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C3EB3" w14:textId="77777777" w:rsidR="00991503" w:rsidRPr="007E089A" w:rsidRDefault="00991503" w:rsidP="007E089A">
      <w:pPr>
        <w:pStyle w:val="Heading4"/>
        <w:jc w:val="center"/>
        <w:rPr>
          <w:b/>
          <w:sz w:val="28"/>
          <w:szCs w:val="28"/>
        </w:rPr>
      </w:pPr>
      <w:bookmarkStart w:id="0" w:name="_GoBack"/>
      <w:bookmarkEnd w:id="0"/>
      <w:r w:rsidRPr="007E089A">
        <w:rPr>
          <w:b/>
          <w:sz w:val="28"/>
          <w:szCs w:val="28"/>
        </w:rPr>
        <w:t>CONTINUING PROFESSIONAL DEVELOPMENT PROGRAM</w:t>
      </w:r>
    </w:p>
    <w:p w14:paraId="7AEE2C32" w14:textId="77777777" w:rsidR="00991503" w:rsidRPr="007E089A" w:rsidRDefault="00991503" w:rsidP="00D84410">
      <w:pPr>
        <w:pStyle w:val="Heading4"/>
        <w:spacing w:line="276" w:lineRule="auto"/>
        <w:jc w:val="center"/>
        <w:rPr>
          <w:b/>
          <w:sz w:val="28"/>
          <w:szCs w:val="28"/>
        </w:rPr>
      </w:pPr>
      <w:r w:rsidRPr="007E089A">
        <w:rPr>
          <w:b/>
          <w:sz w:val="28"/>
          <w:szCs w:val="28"/>
        </w:rPr>
        <w:t>APPLICATION FOR VARIATION REQUEST</w:t>
      </w:r>
    </w:p>
    <w:p w14:paraId="1E226BD5" w14:textId="77777777" w:rsidR="009C30C9" w:rsidRPr="009C30C9" w:rsidRDefault="009C30C9" w:rsidP="00991503">
      <w:pPr>
        <w:tabs>
          <w:tab w:val="left" w:pos="2160"/>
          <w:tab w:val="right" w:pos="9461"/>
        </w:tabs>
        <w:jc w:val="center"/>
        <w:rPr>
          <w:b/>
          <w:color w:val="FF0000"/>
          <w:sz w:val="24"/>
          <w:szCs w:val="28"/>
        </w:rPr>
      </w:pPr>
      <w:r w:rsidRPr="009C30C9">
        <w:rPr>
          <w:b/>
          <w:color w:val="FF0000"/>
          <w:sz w:val="24"/>
          <w:szCs w:val="28"/>
        </w:rPr>
        <w:t>Deadline to Apply</w:t>
      </w:r>
      <w:r>
        <w:rPr>
          <w:b/>
          <w:color w:val="FF0000"/>
          <w:sz w:val="24"/>
          <w:szCs w:val="28"/>
        </w:rPr>
        <w:t>:</w:t>
      </w:r>
      <w:r w:rsidRPr="009C30C9">
        <w:rPr>
          <w:b/>
          <w:color w:val="FF0000"/>
          <w:sz w:val="24"/>
          <w:szCs w:val="28"/>
        </w:rPr>
        <w:t xml:space="preserve"> September 30</w:t>
      </w:r>
      <w:r w:rsidRPr="009C30C9">
        <w:rPr>
          <w:b/>
          <w:color w:val="FF0000"/>
          <w:sz w:val="24"/>
          <w:szCs w:val="28"/>
          <w:vertAlign w:val="superscript"/>
        </w:rPr>
        <w:t>th</w:t>
      </w:r>
      <w:r w:rsidRPr="009C30C9">
        <w:rPr>
          <w:b/>
          <w:color w:val="FF0000"/>
          <w:sz w:val="24"/>
          <w:szCs w:val="28"/>
        </w:rPr>
        <w:t xml:space="preserve"> </w:t>
      </w:r>
      <w:r>
        <w:rPr>
          <w:b/>
          <w:color w:val="FF0000"/>
          <w:sz w:val="24"/>
          <w:szCs w:val="28"/>
        </w:rPr>
        <w:t>of the request year</w:t>
      </w:r>
    </w:p>
    <w:p w14:paraId="298F92F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17"/>
        <w:gridCol w:w="3174"/>
        <w:gridCol w:w="3069"/>
        <w:gridCol w:w="715"/>
        <w:gridCol w:w="779"/>
        <w:gridCol w:w="192"/>
        <w:gridCol w:w="1737"/>
      </w:tblGrid>
      <w:tr w:rsidR="00F16656" w:rsidRPr="00960AE5" w14:paraId="61DF220E" w14:textId="77777777" w:rsidTr="00B552E6">
        <w:trPr>
          <w:trHeight w:val="412"/>
        </w:trPr>
        <w:tc>
          <w:tcPr>
            <w:tcW w:w="1134" w:type="dxa"/>
            <w:gridSpan w:val="2"/>
            <w:vAlign w:val="center"/>
          </w:tcPr>
          <w:p w14:paraId="0406A7C4" w14:textId="77777777" w:rsidR="00F16656" w:rsidRPr="00B115FB" w:rsidRDefault="00F16656" w:rsidP="00B552E6">
            <w:pPr>
              <w:rPr>
                <w:szCs w:val="19"/>
              </w:rPr>
            </w:pPr>
            <w:r w:rsidRPr="00B115FB">
              <w:rPr>
                <w:szCs w:val="19"/>
              </w:rPr>
              <w:t>Designation:</w:t>
            </w:r>
          </w:p>
        </w:tc>
        <w:tc>
          <w:tcPr>
            <w:tcW w:w="9666" w:type="dxa"/>
            <w:gridSpan w:val="6"/>
            <w:vAlign w:val="bottom"/>
          </w:tcPr>
          <w:p w14:paraId="0E5EB1FE" w14:textId="77777777" w:rsidR="00F16656" w:rsidRPr="00C01019" w:rsidRDefault="00F16656" w:rsidP="00B552E6">
            <w:pPr>
              <w:rPr>
                <w:szCs w:val="19"/>
              </w:rPr>
            </w:pPr>
            <w:r>
              <w:rPr>
                <w:rFonts w:cstheme="minorHAnsi"/>
                <w:sz w:val="44"/>
                <w:szCs w:val="44"/>
              </w:rPr>
              <w:t xml:space="preserve">   </w:t>
            </w:r>
            <w:r w:rsidRPr="00C01019">
              <w:rPr>
                <w:rFonts w:cstheme="minorHAnsi"/>
                <w:sz w:val="44"/>
                <w:szCs w:val="44"/>
              </w:rPr>
              <w:t>□</w:t>
            </w:r>
            <w:r>
              <w:rPr>
                <w:sz w:val="14"/>
              </w:rPr>
              <w:t xml:space="preserve">  </w:t>
            </w:r>
            <w:r w:rsidRPr="00C01019">
              <w:rPr>
                <w:szCs w:val="19"/>
              </w:rPr>
              <w:t>Professional Member</w:t>
            </w:r>
            <w:r>
              <w:rPr>
                <w:szCs w:val="19"/>
              </w:rPr>
              <w:t xml:space="preserve">          </w:t>
            </w:r>
            <w:r w:rsidRPr="00C01019">
              <w:rPr>
                <w:rFonts w:cstheme="minorHAnsi"/>
                <w:sz w:val="44"/>
                <w:szCs w:val="44"/>
              </w:rPr>
              <w:t>□</w:t>
            </w:r>
            <w:r>
              <w:rPr>
                <w:sz w:val="14"/>
              </w:rPr>
              <w:t xml:space="preserve">  </w:t>
            </w:r>
            <w:r w:rsidRPr="00C01019">
              <w:rPr>
                <w:szCs w:val="19"/>
              </w:rPr>
              <w:t>Member-in-Training</w:t>
            </w:r>
            <w:r>
              <w:rPr>
                <w:szCs w:val="19"/>
              </w:rPr>
              <w:t xml:space="preserve">          </w:t>
            </w:r>
            <w:r w:rsidRPr="00C01019">
              <w:rPr>
                <w:rFonts w:cstheme="minorHAnsi"/>
                <w:sz w:val="44"/>
                <w:szCs w:val="44"/>
              </w:rPr>
              <w:t>□</w:t>
            </w:r>
            <w:r>
              <w:rPr>
                <w:sz w:val="14"/>
              </w:rPr>
              <w:t xml:space="preserve">  </w:t>
            </w:r>
            <w:r w:rsidRPr="00C01019">
              <w:rPr>
                <w:szCs w:val="19"/>
              </w:rPr>
              <w:t>Licensee</w:t>
            </w:r>
            <w:r>
              <w:rPr>
                <w:szCs w:val="19"/>
              </w:rPr>
              <w:t xml:space="preserve">          </w:t>
            </w:r>
            <w:r w:rsidRPr="00C01019">
              <w:rPr>
                <w:rFonts w:cstheme="minorHAnsi"/>
                <w:sz w:val="44"/>
                <w:szCs w:val="44"/>
              </w:rPr>
              <w:t>□</w:t>
            </w:r>
            <w:r>
              <w:rPr>
                <w:sz w:val="14"/>
              </w:rPr>
              <w:t xml:space="preserve">  </w:t>
            </w:r>
            <w:r w:rsidRPr="00C01019">
              <w:rPr>
                <w:szCs w:val="19"/>
              </w:rPr>
              <w:t>Temporary Licensee</w:t>
            </w:r>
          </w:p>
        </w:tc>
      </w:tr>
      <w:tr w:rsidR="00A82BA3" w:rsidRPr="005114CE" w14:paraId="128CD665" w14:textId="77777777" w:rsidTr="00B115FB">
        <w:trPr>
          <w:trHeight w:val="456"/>
        </w:trPr>
        <w:tc>
          <w:tcPr>
            <w:tcW w:w="1017" w:type="dxa"/>
            <w:vAlign w:val="bottom"/>
          </w:tcPr>
          <w:p w14:paraId="482A698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  <w:vAlign w:val="bottom"/>
          </w:tcPr>
          <w:p w14:paraId="1E20005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vAlign w:val="bottom"/>
          </w:tcPr>
          <w:p w14:paraId="4CBAEE3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14:paraId="3A5091B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971" w:type="dxa"/>
            <w:gridSpan w:val="2"/>
            <w:vAlign w:val="bottom"/>
          </w:tcPr>
          <w:p w14:paraId="3FF1D625" w14:textId="77777777" w:rsidR="00A82BA3" w:rsidRPr="005114CE" w:rsidRDefault="00973308" w:rsidP="00490804">
            <w:pPr>
              <w:pStyle w:val="Heading4"/>
            </w:pPr>
            <w:r>
              <w:t>Member Number</w:t>
            </w:r>
            <w:r w:rsidR="00A82BA3" w:rsidRPr="005114CE">
              <w:t>: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bottom"/>
          </w:tcPr>
          <w:p w14:paraId="3BB10EA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960AE5" w14:paraId="3E73DA4E" w14:textId="77777777" w:rsidTr="00B115FB">
        <w:tc>
          <w:tcPr>
            <w:tcW w:w="1017" w:type="dxa"/>
            <w:vAlign w:val="bottom"/>
          </w:tcPr>
          <w:p w14:paraId="4009A879" w14:textId="77777777" w:rsidR="00856C35" w:rsidRPr="00960AE5" w:rsidRDefault="00856C35" w:rsidP="00440CD8">
            <w:pPr>
              <w:rPr>
                <w:sz w:val="14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</w:tcBorders>
            <w:vAlign w:val="bottom"/>
          </w:tcPr>
          <w:p w14:paraId="4D91043F" w14:textId="77777777" w:rsidR="00856C35" w:rsidRPr="00B115FB" w:rsidRDefault="00856C35" w:rsidP="00490804">
            <w:pPr>
              <w:pStyle w:val="Heading3"/>
              <w:rPr>
                <w:sz w:val="14"/>
              </w:rPr>
            </w:pPr>
            <w:r w:rsidRPr="00B115FB">
              <w:rPr>
                <w:sz w:val="14"/>
              </w:rPr>
              <w:t>Last</w:t>
            </w:r>
          </w:p>
        </w:tc>
        <w:tc>
          <w:tcPr>
            <w:tcW w:w="3069" w:type="dxa"/>
            <w:tcBorders>
              <w:top w:val="single" w:sz="4" w:space="0" w:color="auto"/>
            </w:tcBorders>
            <w:vAlign w:val="bottom"/>
          </w:tcPr>
          <w:p w14:paraId="4F5CBA01" w14:textId="77777777" w:rsidR="00856C35" w:rsidRPr="00B115FB" w:rsidRDefault="00856C35" w:rsidP="00490804">
            <w:pPr>
              <w:pStyle w:val="Heading3"/>
              <w:rPr>
                <w:sz w:val="14"/>
              </w:rPr>
            </w:pPr>
            <w:r w:rsidRPr="00B115FB">
              <w:rPr>
                <w:sz w:val="14"/>
              </w:rPr>
              <w:t>First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bottom"/>
          </w:tcPr>
          <w:p w14:paraId="33589F64" w14:textId="77777777" w:rsidR="00856C35" w:rsidRPr="00960AE5" w:rsidRDefault="00856C35" w:rsidP="00490804">
            <w:pPr>
              <w:pStyle w:val="Heading3"/>
              <w:rPr>
                <w:sz w:val="14"/>
              </w:rPr>
            </w:pPr>
            <w:r w:rsidRPr="00960AE5">
              <w:rPr>
                <w:sz w:val="14"/>
              </w:rPr>
              <w:t>M.I.</w:t>
            </w:r>
          </w:p>
        </w:tc>
        <w:tc>
          <w:tcPr>
            <w:tcW w:w="971" w:type="dxa"/>
            <w:gridSpan w:val="2"/>
            <w:vAlign w:val="bottom"/>
          </w:tcPr>
          <w:p w14:paraId="69E78FCD" w14:textId="77777777" w:rsidR="00856C35" w:rsidRPr="00960AE5" w:rsidRDefault="00856C35" w:rsidP="00856C35">
            <w:pPr>
              <w:rPr>
                <w:sz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vAlign w:val="bottom"/>
          </w:tcPr>
          <w:p w14:paraId="73848875" w14:textId="77777777" w:rsidR="00856C35" w:rsidRPr="00960AE5" w:rsidRDefault="00856C35" w:rsidP="00396DFA">
            <w:pPr>
              <w:jc w:val="center"/>
              <w:rPr>
                <w:sz w:val="14"/>
              </w:rPr>
            </w:pPr>
          </w:p>
        </w:tc>
      </w:tr>
      <w:tr w:rsidR="00A82BA3" w:rsidRPr="005114CE" w14:paraId="30996754" w14:textId="77777777" w:rsidTr="00B115FB">
        <w:trPr>
          <w:trHeight w:val="616"/>
        </w:trPr>
        <w:tc>
          <w:tcPr>
            <w:tcW w:w="1017" w:type="dxa"/>
            <w:vAlign w:val="bottom"/>
          </w:tcPr>
          <w:p w14:paraId="7D8AA817" w14:textId="77777777" w:rsidR="00973BC1" w:rsidRDefault="00973BC1" w:rsidP="00490804">
            <w:r>
              <w:t>Home</w:t>
            </w:r>
          </w:p>
          <w:p w14:paraId="4B5F7EA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854" w:type="dxa"/>
            <w:gridSpan w:val="5"/>
            <w:tcBorders>
              <w:bottom w:val="single" w:sz="4" w:space="0" w:color="auto"/>
            </w:tcBorders>
            <w:vAlign w:val="bottom"/>
          </w:tcPr>
          <w:p w14:paraId="298BAAA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bottom"/>
          </w:tcPr>
          <w:p w14:paraId="6E1ED9E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960AE5" w14:paraId="47EB537E" w14:textId="77777777" w:rsidTr="00460385">
        <w:tc>
          <w:tcPr>
            <w:tcW w:w="1017" w:type="dxa"/>
            <w:vAlign w:val="bottom"/>
          </w:tcPr>
          <w:p w14:paraId="081DCC39" w14:textId="77777777" w:rsidR="00856C35" w:rsidRPr="00960AE5" w:rsidRDefault="00856C35" w:rsidP="00440CD8">
            <w:pPr>
              <w:rPr>
                <w:sz w:val="14"/>
              </w:rPr>
            </w:pPr>
          </w:p>
        </w:tc>
        <w:tc>
          <w:tcPr>
            <w:tcW w:w="7854" w:type="dxa"/>
            <w:gridSpan w:val="5"/>
            <w:tcBorders>
              <w:top w:val="single" w:sz="4" w:space="0" w:color="auto"/>
            </w:tcBorders>
            <w:vAlign w:val="bottom"/>
          </w:tcPr>
          <w:p w14:paraId="7A305DDA" w14:textId="77777777" w:rsidR="00856C35" w:rsidRPr="00960AE5" w:rsidRDefault="00856C35" w:rsidP="00490804">
            <w:pPr>
              <w:pStyle w:val="Heading3"/>
              <w:rPr>
                <w:sz w:val="14"/>
              </w:rPr>
            </w:pPr>
            <w:r w:rsidRPr="00960AE5">
              <w:rPr>
                <w:sz w:val="14"/>
              </w:rPr>
              <w:t>Street Address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  <w:vAlign w:val="bottom"/>
          </w:tcPr>
          <w:p w14:paraId="2C8D6869" w14:textId="77777777" w:rsidR="00856C35" w:rsidRPr="00960AE5" w:rsidRDefault="00856C35" w:rsidP="00490804">
            <w:pPr>
              <w:pStyle w:val="Heading3"/>
              <w:rPr>
                <w:sz w:val="14"/>
              </w:rPr>
            </w:pPr>
            <w:r w:rsidRPr="00960AE5">
              <w:rPr>
                <w:sz w:val="14"/>
              </w:rPr>
              <w:t>Apartment/Unit #</w:t>
            </w:r>
          </w:p>
        </w:tc>
      </w:tr>
    </w:tbl>
    <w:p w14:paraId="29EEF053" w14:textId="77777777" w:rsidR="00856C35" w:rsidRPr="00E915CE" w:rsidRDefault="00856C35">
      <w:pPr>
        <w:rPr>
          <w:sz w:val="14"/>
        </w:rPr>
      </w:pPr>
    </w:p>
    <w:tbl>
      <w:tblPr>
        <w:tblW w:w="50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5641"/>
        <w:gridCol w:w="1735"/>
        <w:gridCol w:w="479"/>
        <w:gridCol w:w="1929"/>
        <w:gridCol w:w="18"/>
      </w:tblGrid>
      <w:tr w:rsidR="00C76039" w:rsidRPr="005114CE" w14:paraId="42BEE03B" w14:textId="77777777" w:rsidTr="00653059">
        <w:trPr>
          <w:trHeight w:val="288"/>
        </w:trPr>
        <w:tc>
          <w:tcPr>
            <w:tcW w:w="990" w:type="dxa"/>
            <w:vAlign w:val="bottom"/>
          </w:tcPr>
          <w:p w14:paraId="4E867B0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182B152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14:paraId="47D6A5C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2361" w:type="dxa"/>
            <w:gridSpan w:val="3"/>
            <w:tcBorders>
              <w:bottom w:val="single" w:sz="4" w:space="0" w:color="auto"/>
            </w:tcBorders>
            <w:vAlign w:val="bottom"/>
          </w:tcPr>
          <w:p w14:paraId="10A2706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960AE5" w14:paraId="1EA5E45B" w14:textId="77777777" w:rsidTr="00653059">
        <w:trPr>
          <w:gridAfter w:val="1"/>
          <w:wAfter w:w="18" w:type="dxa"/>
          <w:trHeight w:val="161"/>
        </w:trPr>
        <w:tc>
          <w:tcPr>
            <w:tcW w:w="990" w:type="dxa"/>
            <w:vAlign w:val="bottom"/>
          </w:tcPr>
          <w:p w14:paraId="2FAD15D8" w14:textId="77777777" w:rsidR="00856C35" w:rsidRPr="00960AE5" w:rsidRDefault="00856C35">
            <w:pPr>
              <w:rPr>
                <w:sz w:val="14"/>
                <w:szCs w:val="19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  <w:vAlign w:val="bottom"/>
          </w:tcPr>
          <w:p w14:paraId="1E2BD437" w14:textId="77777777" w:rsidR="00856C35" w:rsidRPr="00960AE5" w:rsidRDefault="00856C35" w:rsidP="00490804">
            <w:pPr>
              <w:pStyle w:val="Heading3"/>
              <w:rPr>
                <w:sz w:val="14"/>
              </w:rPr>
            </w:pPr>
            <w:r w:rsidRPr="00960AE5">
              <w:rPr>
                <w:sz w:val="14"/>
              </w:rPr>
              <w:t>City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vAlign w:val="bottom"/>
          </w:tcPr>
          <w:p w14:paraId="1279062B" w14:textId="77777777" w:rsidR="00856C35" w:rsidRPr="00960AE5" w:rsidRDefault="00991503" w:rsidP="00490804">
            <w:pPr>
              <w:pStyle w:val="Heading3"/>
              <w:rPr>
                <w:sz w:val="14"/>
              </w:rPr>
            </w:pPr>
            <w:r w:rsidRPr="00960AE5">
              <w:rPr>
                <w:sz w:val="14"/>
              </w:rPr>
              <w:t>Province/State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vAlign w:val="bottom"/>
          </w:tcPr>
          <w:p w14:paraId="47EE5E56" w14:textId="77777777" w:rsidR="00856C35" w:rsidRPr="00960AE5" w:rsidRDefault="00991503" w:rsidP="00490804">
            <w:pPr>
              <w:pStyle w:val="Heading3"/>
              <w:rPr>
                <w:sz w:val="14"/>
              </w:rPr>
            </w:pPr>
            <w:r w:rsidRPr="00960AE5">
              <w:rPr>
                <w:sz w:val="14"/>
              </w:rPr>
              <w:t>Postal/</w:t>
            </w:r>
            <w:r w:rsidR="00856C35" w:rsidRPr="00960AE5">
              <w:rPr>
                <w:sz w:val="14"/>
              </w:rPr>
              <w:t>ZIP Code</w:t>
            </w:r>
          </w:p>
        </w:tc>
      </w:tr>
    </w:tbl>
    <w:p w14:paraId="5D364C1A" w14:textId="77777777" w:rsidR="00856C35" w:rsidRPr="00E915CE" w:rsidRDefault="00856C35">
      <w:pPr>
        <w:rPr>
          <w:sz w:val="1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3519"/>
        <w:gridCol w:w="851"/>
        <w:gridCol w:w="5413"/>
      </w:tblGrid>
      <w:tr w:rsidR="00841645" w:rsidRPr="005114CE" w14:paraId="54D107EC" w14:textId="77777777" w:rsidTr="009C30C9">
        <w:trPr>
          <w:trHeight w:val="173"/>
        </w:trPr>
        <w:tc>
          <w:tcPr>
            <w:tcW w:w="1017" w:type="dxa"/>
            <w:vAlign w:val="bottom"/>
          </w:tcPr>
          <w:p w14:paraId="0712618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vAlign w:val="bottom"/>
          </w:tcPr>
          <w:p w14:paraId="6733667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51" w:type="dxa"/>
            <w:vAlign w:val="bottom"/>
          </w:tcPr>
          <w:p w14:paraId="39EE731E" w14:textId="77777777" w:rsidR="00841645" w:rsidRPr="005114CE" w:rsidRDefault="009C30C9" w:rsidP="009C30C9">
            <w:pPr>
              <w:pStyle w:val="Heading4"/>
              <w:jc w:val="center"/>
            </w:pPr>
            <w:r>
              <w:t xml:space="preserve">  </w:t>
            </w:r>
            <w:r w:rsidR="00C92A3C">
              <w:t>E</w:t>
            </w:r>
            <w:r w:rsidR="003A41A1">
              <w:t>mail</w:t>
            </w:r>
            <w:r>
              <w:t>: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vAlign w:val="bottom"/>
          </w:tcPr>
          <w:p w14:paraId="0BC30CDC" w14:textId="77777777" w:rsidR="00841645" w:rsidRPr="009C220D" w:rsidRDefault="00B115FB" w:rsidP="00440CD8">
            <w:pPr>
              <w:pStyle w:val="FieldText"/>
            </w:pPr>
            <w:r>
              <w:t xml:space="preserve"> </w:t>
            </w:r>
          </w:p>
        </w:tc>
      </w:tr>
    </w:tbl>
    <w:p w14:paraId="7229C4D2" w14:textId="77777777" w:rsidR="00330050" w:rsidRDefault="00991503" w:rsidP="00330050">
      <w:pPr>
        <w:pStyle w:val="Heading2"/>
      </w:pPr>
      <w:r>
        <w:t>Variation Type Request</w:t>
      </w:r>
    </w:p>
    <w:p w14:paraId="47708F32" w14:textId="77777777" w:rsidR="00396DFA" w:rsidRPr="00883057" w:rsidRDefault="00396DFA">
      <w:pPr>
        <w:rPr>
          <w:sz w:val="12"/>
        </w:rPr>
      </w:pPr>
    </w:p>
    <w:p w14:paraId="44324203" w14:textId="77777777" w:rsidR="00330050" w:rsidRDefault="00991503" w:rsidP="00203E8F">
      <w:pPr>
        <w:ind w:right="-450"/>
        <w:rPr>
          <w:b/>
          <w:sz w:val="20"/>
        </w:rPr>
      </w:pPr>
      <w:r w:rsidRPr="00396DFA">
        <w:rPr>
          <w:b/>
          <w:sz w:val="20"/>
        </w:rPr>
        <w:t>Please indicate the reason for your request:</w:t>
      </w:r>
      <w:r w:rsidR="00203E8F">
        <w:rPr>
          <w:b/>
          <w:sz w:val="20"/>
        </w:rPr>
        <w:tab/>
        <w:t xml:space="preserve">         </w:t>
      </w:r>
      <w:r w:rsidR="003D7962">
        <w:rPr>
          <w:b/>
          <w:sz w:val="20"/>
        </w:rPr>
        <w:tab/>
      </w:r>
      <w:r w:rsidR="009C30C9">
        <w:rPr>
          <w:b/>
          <w:sz w:val="20"/>
        </w:rPr>
        <w:t xml:space="preserve">              </w:t>
      </w:r>
      <w:r w:rsidR="003D7962">
        <w:rPr>
          <w:b/>
          <w:sz w:val="20"/>
        </w:rPr>
        <w:t xml:space="preserve"> </w:t>
      </w:r>
      <w:r w:rsidR="00203E8F">
        <w:rPr>
          <w:b/>
          <w:sz w:val="20"/>
        </w:rPr>
        <w:t>Provide a brief description for request:</w:t>
      </w:r>
    </w:p>
    <w:p w14:paraId="571B468E" w14:textId="77777777" w:rsidR="00810E84" w:rsidRPr="00D44F4C" w:rsidRDefault="00883057" w:rsidP="00203E8F">
      <w:pPr>
        <w:ind w:right="-450"/>
        <w:rPr>
          <w:i/>
          <w:sz w:val="16"/>
        </w:rPr>
      </w:pPr>
      <w:r w:rsidRPr="00D44F4C">
        <w:rPr>
          <w:i/>
          <w:sz w:val="14"/>
        </w:rPr>
        <w:t xml:space="preserve">   </w:t>
      </w:r>
      <w:r w:rsidRPr="00D44F4C">
        <w:rPr>
          <w:i/>
          <w:sz w:val="16"/>
        </w:rPr>
        <w:t>(</w:t>
      </w:r>
      <w:r w:rsidR="00653059">
        <w:rPr>
          <w:i/>
          <w:sz w:val="16"/>
        </w:rPr>
        <w:t>Reason d</w:t>
      </w:r>
      <w:r w:rsidRPr="00D44F4C">
        <w:rPr>
          <w:i/>
          <w:sz w:val="16"/>
        </w:rPr>
        <w:t xml:space="preserve">efinitions </w:t>
      </w:r>
      <w:r w:rsidR="00653059">
        <w:rPr>
          <w:i/>
          <w:sz w:val="16"/>
        </w:rPr>
        <w:t>are</w:t>
      </w:r>
      <w:r w:rsidRPr="00D44F4C">
        <w:rPr>
          <w:i/>
          <w:sz w:val="16"/>
        </w:rPr>
        <w:t xml:space="preserve"> found on Page 2)</w:t>
      </w:r>
      <w:r w:rsidR="00810E84" w:rsidRPr="00D44F4C">
        <w:rPr>
          <w:b/>
          <w:i/>
          <w:sz w:val="18"/>
        </w:rPr>
        <w:tab/>
      </w:r>
      <w:r w:rsidR="00810E84" w:rsidRPr="00D44F4C">
        <w:rPr>
          <w:b/>
          <w:i/>
          <w:sz w:val="18"/>
        </w:rPr>
        <w:tab/>
      </w:r>
      <w:r w:rsidR="00D44F4C">
        <w:rPr>
          <w:b/>
          <w:i/>
          <w:sz w:val="18"/>
        </w:rPr>
        <w:t xml:space="preserve">            </w:t>
      </w:r>
      <w:r w:rsidR="00653059">
        <w:rPr>
          <w:b/>
          <w:i/>
          <w:sz w:val="18"/>
        </w:rPr>
        <w:t xml:space="preserve">    </w:t>
      </w:r>
      <w:r w:rsidRPr="00D44F4C">
        <w:rPr>
          <w:b/>
          <w:i/>
          <w:sz w:val="18"/>
        </w:rPr>
        <w:t xml:space="preserve"> </w:t>
      </w:r>
      <w:r w:rsidR="009C30C9">
        <w:rPr>
          <w:b/>
          <w:i/>
          <w:sz w:val="18"/>
        </w:rPr>
        <w:t xml:space="preserve">        </w:t>
      </w:r>
      <w:proofErr w:type="gramStart"/>
      <w:r w:rsidR="009C30C9">
        <w:rPr>
          <w:b/>
          <w:i/>
          <w:sz w:val="18"/>
        </w:rPr>
        <w:t xml:space="preserve">   </w:t>
      </w:r>
      <w:r w:rsidR="00810E84" w:rsidRPr="00D44F4C">
        <w:rPr>
          <w:i/>
          <w:sz w:val="16"/>
        </w:rPr>
        <w:t>(</w:t>
      </w:r>
      <w:proofErr w:type="gramEnd"/>
      <w:r w:rsidR="00810E84" w:rsidRPr="00D44F4C">
        <w:rPr>
          <w:i/>
          <w:sz w:val="16"/>
        </w:rPr>
        <w:t xml:space="preserve">if additional space needed, please attach </w:t>
      </w:r>
      <w:r w:rsidR="00653059">
        <w:rPr>
          <w:i/>
          <w:sz w:val="16"/>
        </w:rPr>
        <w:t>a second</w:t>
      </w:r>
      <w:r w:rsidR="00810E84" w:rsidRPr="00D44F4C">
        <w:rPr>
          <w:i/>
          <w:sz w:val="16"/>
        </w:rPr>
        <w:t xml:space="preserve"> page)</w:t>
      </w:r>
    </w:p>
    <w:p w14:paraId="4C6E8AC7" w14:textId="77777777" w:rsidR="00396DFA" w:rsidRPr="00883057" w:rsidRDefault="00396DFA">
      <w:pPr>
        <w:rPr>
          <w:sz w:val="1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6122"/>
      </w:tblGrid>
      <w:tr w:rsidR="00991503" w:rsidRPr="007F47A0" w14:paraId="437818CF" w14:textId="77777777" w:rsidTr="00D84410">
        <w:trPr>
          <w:trHeight w:val="344"/>
        </w:trPr>
        <w:tc>
          <w:tcPr>
            <w:tcW w:w="426" w:type="dxa"/>
          </w:tcPr>
          <w:p w14:paraId="47CEE24A" w14:textId="77777777" w:rsidR="00991503" w:rsidRPr="007F47A0" w:rsidRDefault="00991503" w:rsidP="00D84410">
            <w:pPr>
              <w:tabs>
                <w:tab w:val="left" w:pos="540"/>
                <w:tab w:val="right" w:pos="9461"/>
              </w:tabs>
              <w:spacing w:line="360" w:lineRule="auto"/>
              <w:rPr>
                <w:szCs w:val="19"/>
              </w:rPr>
            </w:pPr>
            <w:r w:rsidRPr="007F47A0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A0">
              <w:rPr>
                <w:bCs/>
                <w:szCs w:val="19"/>
              </w:rPr>
              <w:instrText xml:space="preserve"> FORMCHECKBOX </w:instrText>
            </w:r>
            <w:r w:rsidR="00605D85">
              <w:rPr>
                <w:bCs/>
                <w:szCs w:val="19"/>
              </w:rPr>
            </w:r>
            <w:r w:rsidR="00605D85">
              <w:rPr>
                <w:bCs/>
                <w:szCs w:val="19"/>
              </w:rPr>
              <w:fldChar w:fldCharType="separate"/>
            </w:r>
            <w:r w:rsidRPr="007F47A0">
              <w:rPr>
                <w:bCs/>
                <w:szCs w:val="19"/>
              </w:rPr>
              <w:fldChar w:fldCharType="end"/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66CBFD3C" w14:textId="77777777" w:rsidR="00991503" w:rsidRPr="007F47A0" w:rsidRDefault="00991503" w:rsidP="00D44F4C">
            <w:pPr>
              <w:tabs>
                <w:tab w:val="left" w:pos="540"/>
                <w:tab w:val="right" w:pos="9461"/>
              </w:tabs>
              <w:spacing w:line="360" w:lineRule="auto"/>
              <w:rPr>
                <w:szCs w:val="19"/>
              </w:rPr>
            </w:pPr>
            <w:r w:rsidRPr="007F47A0">
              <w:rPr>
                <w:bCs/>
                <w:szCs w:val="19"/>
              </w:rPr>
              <w:t xml:space="preserve">Employment Leave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EC428" w14:textId="77777777" w:rsidR="00991503" w:rsidRPr="007F47A0" w:rsidRDefault="00991503" w:rsidP="00396DFA">
            <w:pPr>
              <w:rPr>
                <w:szCs w:val="19"/>
              </w:rPr>
            </w:pPr>
          </w:p>
        </w:tc>
      </w:tr>
      <w:tr w:rsidR="00991503" w:rsidRPr="007F47A0" w14:paraId="71FF2861" w14:textId="77777777" w:rsidTr="00D84410">
        <w:trPr>
          <w:trHeight w:val="344"/>
        </w:trPr>
        <w:tc>
          <w:tcPr>
            <w:tcW w:w="426" w:type="dxa"/>
          </w:tcPr>
          <w:p w14:paraId="715C94B6" w14:textId="77777777" w:rsidR="00991503" w:rsidRPr="007F47A0" w:rsidRDefault="00991503" w:rsidP="00D84410">
            <w:pPr>
              <w:rPr>
                <w:szCs w:val="19"/>
              </w:rPr>
            </w:pPr>
            <w:r w:rsidRPr="007F47A0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A0">
              <w:rPr>
                <w:bCs/>
                <w:szCs w:val="19"/>
              </w:rPr>
              <w:instrText xml:space="preserve"> FORMCHECKBOX </w:instrText>
            </w:r>
            <w:r w:rsidR="00605D85">
              <w:rPr>
                <w:bCs/>
                <w:szCs w:val="19"/>
              </w:rPr>
            </w:r>
            <w:r w:rsidR="00605D85">
              <w:rPr>
                <w:bCs/>
                <w:szCs w:val="19"/>
              </w:rPr>
              <w:fldChar w:fldCharType="separate"/>
            </w:r>
            <w:r w:rsidRPr="007F47A0">
              <w:rPr>
                <w:bCs/>
                <w:szCs w:val="19"/>
              </w:rPr>
              <w:fldChar w:fldCharType="end"/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07C21051" w14:textId="77777777" w:rsidR="00991503" w:rsidRPr="007F47A0" w:rsidRDefault="00991503" w:rsidP="00D44F4C">
            <w:pPr>
              <w:tabs>
                <w:tab w:val="left" w:pos="540"/>
                <w:tab w:val="right" w:pos="9461"/>
              </w:tabs>
              <w:spacing w:line="360" w:lineRule="auto"/>
              <w:rPr>
                <w:szCs w:val="19"/>
              </w:rPr>
            </w:pPr>
            <w:r w:rsidRPr="007F47A0">
              <w:rPr>
                <w:bCs/>
                <w:szCs w:val="19"/>
              </w:rPr>
              <w:t>Returning to full-time post-secondary study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8B331" w14:textId="77777777" w:rsidR="00991503" w:rsidRPr="007F47A0" w:rsidRDefault="00991503" w:rsidP="00396DFA">
            <w:pPr>
              <w:rPr>
                <w:szCs w:val="19"/>
              </w:rPr>
            </w:pPr>
          </w:p>
        </w:tc>
      </w:tr>
      <w:tr w:rsidR="00991503" w:rsidRPr="007F47A0" w14:paraId="77EB6367" w14:textId="77777777" w:rsidTr="00D84410">
        <w:trPr>
          <w:trHeight w:val="344"/>
        </w:trPr>
        <w:tc>
          <w:tcPr>
            <w:tcW w:w="426" w:type="dxa"/>
          </w:tcPr>
          <w:p w14:paraId="64BCF950" w14:textId="77777777" w:rsidR="00991503" w:rsidRPr="007F47A0" w:rsidRDefault="00991503" w:rsidP="00D84410">
            <w:pPr>
              <w:rPr>
                <w:szCs w:val="19"/>
              </w:rPr>
            </w:pPr>
            <w:r w:rsidRPr="007F47A0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A0">
              <w:rPr>
                <w:bCs/>
                <w:szCs w:val="19"/>
              </w:rPr>
              <w:instrText xml:space="preserve"> FORMCHECKBOX </w:instrText>
            </w:r>
            <w:r w:rsidR="00605D85">
              <w:rPr>
                <w:bCs/>
                <w:szCs w:val="19"/>
              </w:rPr>
            </w:r>
            <w:r w:rsidR="00605D85">
              <w:rPr>
                <w:bCs/>
                <w:szCs w:val="19"/>
              </w:rPr>
              <w:fldChar w:fldCharType="separate"/>
            </w:r>
            <w:r w:rsidRPr="007F47A0">
              <w:rPr>
                <w:bCs/>
                <w:szCs w:val="19"/>
              </w:rPr>
              <w:fldChar w:fldCharType="end"/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40B55771" w14:textId="77777777" w:rsidR="00991503" w:rsidRPr="007F47A0" w:rsidRDefault="00991503" w:rsidP="003D7962">
            <w:pPr>
              <w:rPr>
                <w:szCs w:val="19"/>
              </w:rPr>
            </w:pPr>
            <w:r w:rsidRPr="007F47A0">
              <w:rPr>
                <w:bCs/>
                <w:szCs w:val="19"/>
              </w:rPr>
              <w:t xml:space="preserve">Short Term Medical Leave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85AAD" w14:textId="77777777" w:rsidR="00991503" w:rsidRPr="007F47A0" w:rsidRDefault="00991503" w:rsidP="00396DFA">
            <w:pPr>
              <w:rPr>
                <w:szCs w:val="19"/>
              </w:rPr>
            </w:pPr>
          </w:p>
        </w:tc>
      </w:tr>
      <w:tr w:rsidR="00991503" w:rsidRPr="007F47A0" w14:paraId="353E8D86" w14:textId="77777777" w:rsidTr="00D84410">
        <w:trPr>
          <w:trHeight w:val="344"/>
        </w:trPr>
        <w:tc>
          <w:tcPr>
            <w:tcW w:w="426" w:type="dxa"/>
          </w:tcPr>
          <w:p w14:paraId="1C516E57" w14:textId="77777777" w:rsidR="00991503" w:rsidRPr="007F47A0" w:rsidRDefault="00991503" w:rsidP="00D84410">
            <w:pPr>
              <w:rPr>
                <w:szCs w:val="19"/>
              </w:rPr>
            </w:pPr>
            <w:r w:rsidRPr="007F47A0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A0">
              <w:rPr>
                <w:bCs/>
                <w:szCs w:val="19"/>
              </w:rPr>
              <w:instrText xml:space="preserve"> FORMCHECKBOX </w:instrText>
            </w:r>
            <w:r w:rsidR="00605D85">
              <w:rPr>
                <w:bCs/>
                <w:szCs w:val="19"/>
              </w:rPr>
            </w:r>
            <w:r w:rsidR="00605D85">
              <w:rPr>
                <w:bCs/>
                <w:szCs w:val="19"/>
              </w:rPr>
              <w:fldChar w:fldCharType="separate"/>
            </w:r>
            <w:r w:rsidRPr="007F47A0">
              <w:rPr>
                <w:bCs/>
                <w:szCs w:val="19"/>
              </w:rPr>
              <w:fldChar w:fldCharType="end"/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7B02C642" w14:textId="77777777" w:rsidR="00991503" w:rsidRPr="007F47A0" w:rsidRDefault="00991503" w:rsidP="003D7962">
            <w:pPr>
              <w:rPr>
                <w:szCs w:val="19"/>
              </w:rPr>
            </w:pPr>
            <w:r w:rsidRPr="007F47A0">
              <w:rPr>
                <w:bCs/>
                <w:szCs w:val="19"/>
              </w:rPr>
              <w:t xml:space="preserve">Long Term Medical Leave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CDD32" w14:textId="77777777" w:rsidR="00991503" w:rsidRPr="007F47A0" w:rsidRDefault="00991503" w:rsidP="00396DFA">
            <w:pPr>
              <w:rPr>
                <w:szCs w:val="19"/>
              </w:rPr>
            </w:pPr>
          </w:p>
        </w:tc>
      </w:tr>
      <w:tr w:rsidR="00810E84" w:rsidRPr="007F47A0" w14:paraId="48826B93" w14:textId="77777777" w:rsidTr="00D84410">
        <w:trPr>
          <w:trHeight w:val="344"/>
        </w:trPr>
        <w:tc>
          <w:tcPr>
            <w:tcW w:w="426" w:type="dxa"/>
          </w:tcPr>
          <w:p w14:paraId="3BC816A9" w14:textId="77777777" w:rsidR="00810E84" w:rsidRPr="007F47A0" w:rsidRDefault="00810E84" w:rsidP="00D84410">
            <w:pPr>
              <w:rPr>
                <w:szCs w:val="19"/>
              </w:rPr>
            </w:pPr>
            <w:r w:rsidRPr="007F47A0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A0">
              <w:rPr>
                <w:bCs/>
                <w:szCs w:val="19"/>
              </w:rPr>
              <w:instrText xml:space="preserve"> FORMCHECKBOX </w:instrText>
            </w:r>
            <w:r w:rsidR="00605D85">
              <w:rPr>
                <w:bCs/>
                <w:szCs w:val="19"/>
              </w:rPr>
            </w:r>
            <w:r w:rsidR="00605D85">
              <w:rPr>
                <w:bCs/>
                <w:szCs w:val="19"/>
              </w:rPr>
              <w:fldChar w:fldCharType="separate"/>
            </w:r>
            <w:r w:rsidRPr="007F47A0">
              <w:rPr>
                <w:bCs/>
                <w:szCs w:val="19"/>
              </w:rPr>
              <w:fldChar w:fldCharType="end"/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61A2817" w14:textId="77777777" w:rsidR="00810E84" w:rsidRPr="007F47A0" w:rsidRDefault="009718EC" w:rsidP="00D84410">
            <w:pPr>
              <w:rPr>
                <w:bCs/>
                <w:szCs w:val="19"/>
              </w:rPr>
            </w:pPr>
            <w:r>
              <w:rPr>
                <w:bCs/>
                <w:szCs w:val="19"/>
              </w:rPr>
              <w:t>In Saskatchewan (non-practicing)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0B3E7" w14:textId="77777777" w:rsidR="00810E84" w:rsidRPr="007F47A0" w:rsidRDefault="00810E84" w:rsidP="00810E84">
            <w:pPr>
              <w:rPr>
                <w:szCs w:val="19"/>
              </w:rPr>
            </w:pPr>
          </w:p>
        </w:tc>
      </w:tr>
      <w:tr w:rsidR="00810E84" w:rsidRPr="007F47A0" w14:paraId="1C467A9F" w14:textId="77777777" w:rsidTr="00D84410">
        <w:trPr>
          <w:trHeight w:val="344"/>
        </w:trPr>
        <w:tc>
          <w:tcPr>
            <w:tcW w:w="426" w:type="dxa"/>
          </w:tcPr>
          <w:p w14:paraId="4E65CB41" w14:textId="77777777" w:rsidR="00810E84" w:rsidRPr="007F47A0" w:rsidRDefault="00810E84" w:rsidP="00D84410">
            <w:pPr>
              <w:rPr>
                <w:szCs w:val="19"/>
              </w:rPr>
            </w:pPr>
            <w:r w:rsidRPr="007F47A0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A0">
              <w:rPr>
                <w:bCs/>
                <w:szCs w:val="19"/>
              </w:rPr>
              <w:instrText xml:space="preserve"> FORMCHECKBOX </w:instrText>
            </w:r>
            <w:r w:rsidR="00605D85">
              <w:rPr>
                <w:bCs/>
                <w:szCs w:val="19"/>
              </w:rPr>
            </w:r>
            <w:r w:rsidR="00605D85">
              <w:rPr>
                <w:bCs/>
                <w:szCs w:val="19"/>
              </w:rPr>
              <w:fldChar w:fldCharType="separate"/>
            </w:r>
            <w:r w:rsidRPr="007F47A0">
              <w:rPr>
                <w:bCs/>
                <w:szCs w:val="19"/>
              </w:rPr>
              <w:fldChar w:fldCharType="end"/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3233692F" w14:textId="77777777" w:rsidR="00810E84" w:rsidRPr="007F47A0" w:rsidRDefault="00810E84" w:rsidP="009C30C9">
            <w:pPr>
              <w:tabs>
                <w:tab w:val="left" w:pos="540"/>
                <w:tab w:val="right" w:pos="9461"/>
              </w:tabs>
              <w:spacing w:line="360" w:lineRule="auto"/>
              <w:rPr>
                <w:bCs/>
                <w:szCs w:val="19"/>
              </w:rPr>
            </w:pPr>
            <w:r w:rsidRPr="007F47A0">
              <w:rPr>
                <w:bCs/>
                <w:szCs w:val="19"/>
              </w:rPr>
              <w:t>Out of Province</w:t>
            </w:r>
            <w:r w:rsidR="009718EC">
              <w:rPr>
                <w:bCs/>
                <w:szCs w:val="19"/>
              </w:rPr>
              <w:t xml:space="preserve"> (</w:t>
            </w:r>
            <w:r w:rsidR="00B115FB">
              <w:rPr>
                <w:bCs/>
                <w:szCs w:val="19"/>
              </w:rPr>
              <w:t>non-</w:t>
            </w:r>
            <w:r w:rsidR="009718EC">
              <w:rPr>
                <w:bCs/>
                <w:szCs w:val="19"/>
              </w:rPr>
              <w:t>practicing)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7117A" w14:textId="77777777" w:rsidR="00810E84" w:rsidRPr="007F47A0" w:rsidRDefault="00810E84" w:rsidP="00810E84">
            <w:pPr>
              <w:rPr>
                <w:szCs w:val="19"/>
              </w:rPr>
            </w:pPr>
          </w:p>
        </w:tc>
      </w:tr>
      <w:tr w:rsidR="00810E84" w:rsidRPr="007F47A0" w14:paraId="58E8B064" w14:textId="77777777" w:rsidTr="00D84410">
        <w:trPr>
          <w:trHeight w:val="344"/>
        </w:trPr>
        <w:tc>
          <w:tcPr>
            <w:tcW w:w="426" w:type="dxa"/>
          </w:tcPr>
          <w:p w14:paraId="56DADEA2" w14:textId="77777777" w:rsidR="00810E84" w:rsidRPr="007F47A0" w:rsidRDefault="00810E84" w:rsidP="00D84410">
            <w:pPr>
              <w:rPr>
                <w:szCs w:val="19"/>
              </w:rPr>
            </w:pPr>
            <w:r w:rsidRPr="007F47A0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A0">
              <w:rPr>
                <w:bCs/>
                <w:szCs w:val="19"/>
              </w:rPr>
              <w:instrText xml:space="preserve"> FORMCHECKBOX </w:instrText>
            </w:r>
            <w:r w:rsidR="00605D85">
              <w:rPr>
                <w:bCs/>
                <w:szCs w:val="19"/>
              </w:rPr>
            </w:r>
            <w:r w:rsidR="00605D85">
              <w:rPr>
                <w:bCs/>
                <w:szCs w:val="19"/>
              </w:rPr>
              <w:fldChar w:fldCharType="separate"/>
            </w:r>
            <w:r w:rsidRPr="007F47A0">
              <w:rPr>
                <w:bCs/>
                <w:szCs w:val="19"/>
              </w:rPr>
              <w:fldChar w:fldCharType="end"/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259BC186" w14:textId="77777777" w:rsidR="00810E84" w:rsidRPr="007F47A0" w:rsidRDefault="00B115FB" w:rsidP="009C30C9">
            <w:pPr>
              <w:tabs>
                <w:tab w:val="left" w:pos="540"/>
                <w:tab w:val="right" w:pos="9461"/>
              </w:tabs>
              <w:spacing w:line="360" w:lineRule="auto"/>
              <w:rPr>
                <w:bCs/>
                <w:szCs w:val="19"/>
              </w:rPr>
            </w:pPr>
            <w:r>
              <w:rPr>
                <w:bCs/>
                <w:szCs w:val="19"/>
              </w:rPr>
              <w:t>Under-employed (Case #1)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BEEE5" w14:textId="77777777" w:rsidR="00810E84" w:rsidRPr="007F47A0" w:rsidRDefault="00810E84" w:rsidP="00810E84">
            <w:pPr>
              <w:rPr>
                <w:szCs w:val="19"/>
              </w:rPr>
            </w:pPr>
          </w:p>
        </w:tc>
      </w:tr>
      <w:tr w:rsidR="009718EC" w:rsidRPr="007F47A0" w14:paraId="02DC34B2" w14:textId="77777777" w:rsidTr="00D84410">
        <w:trPr>
          <w:trHeight w:val="344"/>
        </w:trPr>
        <w:tc>
          <w:tcPr>
            <w:tcW w:w="426" w:type="dxa"/>
          </w:tcPr>
          <w:p w14:paraId="71C3C710" w14:textId="77777777" w:rsidR="009718EC" w:rsidRPr="007F47A0" w:rsidRDefault="009718EC" w:rsidP="00D84410">
            <w:pPr>
              <w:rPr>
                <w:szCs w:val="19"/>
              </w:rPr>
            </w:pPr>
            <w:r w:rsidRPr="007F47A0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A0">
              <w:rPr>
                <w:bCs/>
                <w:szCs w:val="19"/>
              </w:rPr>
              <w:instrText xml:space="preserve"> FORMCHECKBOX </w:instrText>
            </w:r>
            <w:r w:rsidR="00605D85">
              <w:rPr>
                <w:bCs/>
                <w:szCs w:val="19"/>
              </w:rPr>
            </w:r>
            <w:r w:rsidR="00605D85">
              <w:rPr>
                <w:bCs/>
                <w:szCs w:val="19"/>
              </w:rPr>
              <w:fldChar w:fldCharType="separate"/>
            </w:r>
            <w:r w:rsidRPr="007F47A0">
              <w:rPr>
                <w:bCs/>
                <w:szCs w:val="19"/>
              </w:rPr>
              <w:fldChar w:fldCharType="end"/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7EB8AFBD" w14:textId="77777777" w:rsidR="009718EC" w:rsidRPr="007F47A0" w:rsidRDefault="009718EC" w:rsidP="009C30C9">
            <w:pPr>
              <w:tabs>
                <w:tab w:val="left" w:pos="540"/>
                <w:tab w:val="right" w:pos="9461"/>
              </w:tabs>
              <w:spacing w:line="360" w:lineRule="auto"/>
              <w:rPr>
                <w:bCs/>
                <w:szCs w:val="19"/>
              </w:rPr>
            </w:pPr>
            <w:r>
              <w:rPr>
                <w:bCs/>
                <w:szCs w:val="19"/>
              </w:rPr>
              <w:t>Under-employed</w:t>
            </w:r>
            <w:r w:rsidR="00B115FB">
              <w:rPr>
                <w:bCs/>
                <w:szCs w:val="19"/>
              </w:rPr>
              <w:t xml:space="preserve"> (Case #2)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ADA7A" w14:textId="77777777" w:rsidR="009718EC" w:rsidRPr="007F47A0" w:rsidRDefault="009718EC" w:rsidP="009718EC">
            <w:pPr>
              <w:rPr>
                <w:szCs w:val="19"/>
              </w:rPr>
            </w:pPr>
          </w:p>
        </w:tc>
      </w:tr>
      <w:tr w:rsidR="00B115FB" w:rsidRPr="007F47A0" w14:paraId="3142A491" w14:textId="77777777" w:rsidTr="00D84410">
        <w:trPr>
          <w:trHeight w:val="344"/>
        </w:trPr>
        <w:tc>
          <w:tcPr>
            <w:tcW w:w="426" w:type="dxa"/>
          </w:tcPr>
          <w:p w14:paraId="54DE30E2" w14:textId="77777777" w:rsidR="00B115FB" w:rsidRPr="007F47A0" w:rsidRDefault="00B115FB" w:rsidP="00D84410">
            <w:pPr>
              <w:rPr>
                <w:szCs w:val="19"/>
              </w:rPr>
            </w:pPr>
            <w:r w:rsidRPr="007F47A0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A0">
              <w:rPr>
                <w:bCs/>
                <w:szCs w:val="19"/>
              </w:rPr>
              <w:instrText xml:space="preserve"> FORMCHECKBOX </w:instrText>
            </w:r>
            <w:r w:rsidR="00605D85">
              <w:rPr>
                <w:bCs/>
                <w:szCs w:val="19"/>
              </w:rPr>
            </w:r>
            <w:r w:rsidR="00605D85">
              <w:rPr>
                <w:bCs/>
                <w:szCs w:val="19"/>
              </w:rPr>
              <w:fldChar w:fldCharType="separate"/>
            </w:r>
            <w:r w:rsidRPr="007F47A0">
              <w:rPr>
                <w:bCs/>
                <w:szCs w:val="19"/>
              </w:rPr>
              <w:fldChar w:fldCharType="end"/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6B062BFD" w14:textId="77777777" w:rsidR="00B115FB" w:rsidRDefault="00B115FB" w:rsidP="009C30C9">
            <w:pPr>
              <w:tabs>
                <w:tab w:val="left" w:pos="540"/>
                <w:tab w:val="right" w:pos="9461"/>
              </w:tabs>
              <w:spacing w:line="360" w:lineRule="auto"/>
              <w:rPr>
                <w:bCs/>
                <w:szCs w:val="19"/>
              </w:rPr>
            </w:pPr>
            <w:r>
              <w:rPr>
                <w:bCs/>
                <w:szCs w:val="19"/>
              </w:rPr>
              <w:t>Under-employed (Case #3)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26A3D" w14:textId="77777777" w:rsidR="00B115FB" w:rsidRPr="007F47A0" w:rsidRDefault="00B115FB" w:rsidP="00B115FB">
            <w:pPr>
              <w:rPr>
                <w:szCs w:val="19"/>
              </w:rPr>
            </w:pPr>
          </w:p>
        </w:tc>
      </w:tr>
      <w:tr w:rsidR="00B115FB" w:rsidRPr="007F47A0" w14:paraId="3BB95AC5" w14:textId="77777777" w:rsidTr="00D84410">
        <w:trPr>
          <w:trHeight w:val="344"/>
        </w:trPr>
        <w:tc>
          <w:tcPr>
            <w:tcW w:w="426" w:type="dxa"/>
          </w:tcPr>
          <w:p w14:paraId="64B0128F" w14:textId="77777777" w:rsidR="00B115FB" w:rsidRPr="007F47A0" w:rsidRDefault="00B115FB" w:rsidP="00D84410">
            <w:pPr>
              <w:rPr>
                <w:szCs w:val="19"/>
              </w:rPr>
            </w:pPr>
            <w:r w:rsidRPr="007F47A0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A0">
              <w:rPr>
                <w:bCs/>
                <w:szCs w:val="19"/>
              </w:rPr>
              <w:instrText xml:space="preserve"> FORMCHECKBOX </w:instrText>
            </w:r>
            <w:r w:rsidR="00605D85">
              <w:rPr>
                <w:bCs/>
                <w:szCs w:val="19"/>
              </w:rPr>
            </w:r>
            <w:r w:rsidR="00605D85">
              <w:rPr>
                <w:bCs/>
                <w:szCs w:val="19"/>
              </w:rPr>
              <w:fldChar w:fldCharType="separate"/>
            </w:r>
            <w:r w:rsidRPr="007F47A0">
              <w:rPr>
                <w:bCs/>
                <w:szCs w:val="19"/>
              </w:rPr>
              <w:fldChar w:fldCharType="end"/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51C4E784" w14:textId="77777777" w:rsidR="00B115FB" w:rsidRDefault="00B115FB" w:rsidP="009C30C9">
            <w:pPr>
              <w:tabs>
                <w:tab w:val="left" w:pos="540"/>
                <w:tab w:val="right" w:pos="9461"/>
              </w:tabs>
              <w:spacing w:line="360" w:lineRule="auto"/>
              <w:rPr>
                <w:bCs/>
                <w:szCs w:val="19"/>
              </w:rPr>
            </w:pPr>
            <w:r>
              <w:rPr>
                <w:bCs/>
                <w:szCs w:val="19"/>
              </w:rPr>
              <w:t>Under-employed (Case #4)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29E8E" w14:textId="77777777" w:rsidR="00B115FB" w:rsidRPr="007F47A0" w:rsidRDefault="00B115FB" w:rsidP="00B115FB">
            <w:pPr>
              <w:rPr>
                <w:szCs w:val="19"/>
              </w:rPr>
            </w:pPr>
          </w:p>
        </w:tc>
      </w:tr>
      <w:tr w:rsidR="00B115FB" w:rsidRPr="007F47A0" w14:paraId="75F351C3" w14:textId="77777777" w:rsidTr="00D84410">
        <w:trPr>
          <w:trHeight w:val="344"/>
        </w:trPr>
        <w:tc>
          <w:tcPr>
            <w:tcW w:w="426" w:type="dxa"/>
          </w:tcPr>
          <w:p w14:paraId="50DBFF59" w14:textId="77777777" w:rsidR="00B115FB" w:rsidRPr="007F47A0" w:rsidRDefault="00B115FB" w:rsidP="00D84410">
            <w:pPr>
              <w:rPr>
                <w:szCs w:val="19"/>
              </w:rPr>
            </w:pPr>
            <w:r w:rsidRPr="007F47A0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A0">
              <w:rPr>
                <w:bCs/>
                <w:szCs w:val="19"/>
              </w:rPr>
              <w:instrText xml:space="preserve"> FORMCHECKBOX </w:instrText>
            </w:r>
            <w:r w:rsidR="00605D85">
              <w:rPr>
                <w:bCs/>
                <w:szCs w:val="19"/>
              </w:rPr>
            </w:r>
            <w:r w:rsidR="00605D85">
              <w:rPr>
                <w:bCs/>
                <w:szCs w:val="19"/>
              </w:rPr>
              <w:fldChar w:fldCharType="separate"/>
            </w:r>
            <w:r w:rsidRPr="007F47A0">
              <w:rPr>
                <w:bCs/>
                <w:szCs w:val="19"/>
              </w:rPr>
              <w:fldChar w:fldCharType="end"/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22DFD39F" w14:textId="77777777" w:rsidR="00B115FB" w:rsidRDefault="00B115FB" w:rsidP="009C30C9">
            <w:pPr>
              <w:tabs>
                <w:tab w:val="left" w:pos="540"/>
                <w:tab w:val="right" w:pos="9461"/>
              </w:tabs>
              <w:spacing w:line="360" w:lineRule="auto"/>
              <w:rPr>
                <w:bCs/>
                <w:szCs w:val="19"/>
              </w:rPr>
            </w:pPr>
            <w:r>
              <w:rPr>
                <w:bCs/>
                <w:szCs w:val="19"/>
              </w:rPr>
              <w:t>Retired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64FE0" w14:textId="77777777" w:rsidR="00B115FB" w:rsidRPr="007F47A0" w:rsidRDefault="00B115FB" w:rsidP="00B115FB">
            <w:pPr>
              <w:rPr>
                <w:szCs w:val="19"/>
              </w:rPr>
            </w:pPr>
          </w:p>
        </w:tc>
      </w:tr>
      <w:tr w:rsidR="00B115FB" w:rsidRPr="007F47A0" w14:paraId="092DA291" w14:textId="77777777" w:rsidTr="00D84410">
        <w:trPr>
          <w:trHeight w:val="344"/>
        </w:trPr>
        <w:tc>
          <w:tcPr>
            <w:tcW w:w="426" w:type="dxa"/>
          </w:tcPr>
          <w:p w14:paraId="12949CC1" w14:textId="77777777" w:rsidR="00B115FB" w:rsidRPr="007F47A0" w:rsidRDefault="00B115FB" w:rsidP="00D84410">
            <w:pPr>
              <w:rPr>
                <w:szCs w:val="19"/>
              </w:rPr>
            </w:pPr>
            <w:r w:rsidRPr="007F47A0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A0">
              <w:rPr>
                <w:bCs/>
                <w:szCs w:val="19"/>
              </w:rPr>
              <w:instrText xml:space="preserve"> FORMCHECKBOX </w:instrText>
            </w:r>
            <w:r w:rsidR="00605D85">
              <w:rPr>
                <w:bCs/>
                <w:szCs w:val="19"/>
              </w:rPr>
            </w:r>
            <w:r w:rsidR="00605D85">
              <w:rPr>
                <w:bCs/>
                <w:szCs w:val="19"/>
              </w:rPr>
              <w:fldChar w:fldCharType="separate"/>
            </w:r>
            <w:r w:rsidRPr="007F47A0">
              <w:rPr>
                <w:bCs/>
                <w:szCs w:val="19"/>
              </w:rPr>
              <w:fldChar w:fldCharType="end"/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6A4E55C7" w14:textId="77777777" w:rsidR="00B115FB" w:rsidRDefault="00B115FB" w:rsidP="009C30C9">
            <w:pPr>
              <w:tabs>
                <w:tab w:val="left" w:pos="540"/>
                <w:tab w:val="right" w:pos="9461"/>
              </w:tabs>
              <w:spacing w:line="360" w:lineRule="auto"/>
              <w:rPr>
                <w:bCs/>
                <w:szCs w:val="19"/>
              </w:rPr>
            </w:pPr>
            <w:r>
              <w:rPr>
                <w:bCs/>
                <w:szCs w:val="19"/>
              </w:rPr>
              <w:t>Other: _____________________________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D9FF0" w14:textId="77777777" w:rsidR="00B115FB" w:rsidRPr="007F47A0" w:rsidRDefault="00B115FB" w:rsidP="00B115FB">
            <w:pPr>
              <w:rPr>
                <w:szCs w:val="19"/>
              </w:rPr>
            </w:pPr>
          </w:p>
        </w:tc>
      </w:tr>
    </w:tbl>
    <w:p w14:paraId="36C24920" w14:textId="77777777" w:rsidR="00330050" w:rsidRDefault="0098109C" w:rsidP="0098109C">
      <w:pPr>
        <w:pStyle w:val="Heading2"/>
        <w:tabs>
          <w:tab w:val="left" w:pos="1239"/>
          <w:tab w:val="center" w:pos="5148"/>
        </w:tabs>
        <w:jc w:val="left"/>
      </w:pPr>
      <w:r>
        <w:tab/>
      </w:r>
      <w:r>
        <w:tab/>
      </w:r>
      <w:r w:rsidR="00B97FDE">
        <w:t>Request Details</w:t>
      </w:r>
    </w:p>
    <w:tbl>
      <w:tblPr>
        <w:tblStyle w:val="TableGrid"/>
        <w:tblW w:w="1063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1418"/>
        <w:gridCol w:w="283"/>
        <w:gridCol w:w="3402"/>
        <w:gridCol w:w="284"/>
        <w:gridCol w:w="2976"/>
      </w:tblGrid>
      <w:tr w:rsidR="0020615A" w:rsidRPr="007F47A0" w14:paraId="5D028FB1" w14:textId="77777777" w:rsidTr="0020615A">
        <w:trPr>
          <w:trHeight w:val="244"/>
        </w:trPr>
        <w:tc>
          <w:tcPr>
            <w:tcW w:w="1985" w:type="dxa"/>
            <w:vAlign w:val="bottom"/>
          </w:tcPr>
          <w:p w14:paraId="567C3028" w14:textId="77777777" w:rsidR="00E8704D" w:rsidRPr="0020615A" w:rsidRDefault="009C30C9" w:rsidP="00373176">
            <w:pPr>
              <w:pStyle w:val="Italic"/>
              <w:jc w:val="center"/>
              <w:rPr>
                <w:i w:val="0"/>
                <w:sz w:val="18"/>
                <w:szCs w:val="19"/>
              </w:rPr>
            </w:pPr>
            <w:r w:rsidRPr="0020615A">
              <w:rPr>
                <w:i w:val="0"/>
                <w:sz w:val="18"/>
                <w:szCs w:val="19"/>
              </w:rPr>
              <w:t>CPD credit amount attainable for current year:</w:t>
            </w:r>
          </w:p>
        </w:tc>
        <w:tc>
          <w:tcPr>
            <w:tcW w:w="283" w:type="dxa"/>
            <w:vAlign w:val="bottom"/>
          </w:tcPr>
          <w:p w14:paraId="75505F12" w14:textId="77777777" w:rsidR="00E8704D" w:rsidRPr="0020615A" w:rsidRDefault="00E8704D" w:rsidP="00B77744">
            <w:pPr>
              <w:pStyle w:val="Italic"/>
              <w:jc w:val="center"/>
              <w:rPr>
                <w:i w:val="0"/>
                <w:sz w:val="18"/>
                <w:szCs w:val="19"/>
              </w:rPr>
            </w:pPr>
          </w:p>
        </w:tc>
        <w:tc>
          <w:tcPr>
            <w:tcW w:w="1418" w:type="dxa"/>
            <w:vAlign w:val="bottom"/>
          </w:tcPr>
          <w:p w14:paraId="275C2F00" w14:textId="77777777" w:rsidR="00E8704D" w:rsidRPr="0020615A" w:rsidRDefault="009C30C9" w:rsidP="00373176">
            <w:pPr>
              <w:pStyle w:val="Italic"/>
              <w:jc w:val="center"/>
              <w:rPr>
                <w:i w:val="0"/>
                <w:sz w:val="18"/>
                <w:szCs w:val="19"/>
              </w:rPr>
            </w:pPr>
            <w:r w:rsidRPr="0020615A">
              <w:rPr>
                <w:i w:val="0"/>
                <w:sz w:val="18"/>
                <w:szCs w:val="19"/>
              </w:rPr>
              <w:t>Year for Variation Request:</w:t>
            </w:r>
          </w:p>
        </w:tc>
        <w:tc>
          <w:tcPr>
            <w:tcW w:w="283" w:type="dxa"/>
            <w:vAlign w:val="bottom"/>
          </w:tcPr>
          <w:p w14:paraId="1683D76A" w14:textId="77777777" w:rsidR="00E8704D" w:rsidRPr="0020615A" w:rsidRDefault="00E8704D" w:rsidP="00B77744">
            <w:pPr>
              <w:pStyle w:val="Italic"/>
              <w:jc w:val="center"/>
              <w:rPr>
                <w:i w:val="0"/>
                <w:sz w:val="18"/>
                <w:szCs w:val="19"/>
              </w:rPr>
            </w:pPr>
          </w:p>
        </w:tc>
        <w:tc>
          <w:tcPr>
            <w:tcW w:w="3402" w:type="dxa"/>
            <w:vAlign w:val="bottom"/>
          </w:tcPr>
          <w:p w14:paraId="5AEBAAC3" w14:textId="77777777" w:rsidR="00E8704D" w:rsidRPr="0020615A" w:rsidRDefault="009C30C9" w:rsidP="00D84410">
            <w:pPr>
              <w:pStyle w:val="Italic"/>
              <w:jc w:val="center"/>
              <w:rPr>
                <w:i w:val="0"/>
                <w:sz w:val="18"/>
                <w:szCs w:val="19"/>
              </w:rPr>
            </w:pPr>
            <w:r w:rsidRPr="0020615A">
              <w:rPr>
                <w:i w:val="0"/>
                <w:sz w:val="18"/>
                <w:szCs w:val="19"/>
              </w:rPr>
              <w:t>If working, approximately how many hours</w:t>
            </w:r>
            <w:r w:rsidR="00D84410" w:rsidRPr="0020615A">
              <w:rPr>
                <w:i w:val="0"/>
                <w:sz w:val="18"/>
                <w:szCs w:val="19"/>
              </w:rPr>
              <w:t xml:space="preserve"> or </w:t>
            </w:r>
            <w:r w:rsidRPr="0020615A">
              <w:rPr>
                <w:i w:val="0"/>
                <w:sz w:val="18"/>
                <w:szCs w:val="19"/>
              </w:rPr>
              <w:t>months will you work this year?</w:t>
            </w:r>
          </w:p>
        </w:tc>
        <w:tc>
          <w:tcPr>
            <w:tcW w:w="284" w:type="dxa"/>
            <w:vAlign w:val="bottom"/>
          </w:tcPr>
          <w:p w14:paraId="1E02EFF5" w14:textId="77777777" w:rsidR="00E8704D" w:rsidRPr="0020615A" w:rsidRDefault="00E8704D" w:rsidP="00B77744">
            <w:pPr>
              <w:pStyle w:val="Italic"/>
              <w:jc w:val="center"/>
              <w:rPr>
                <w:i w:val="0"/>
                <w:sz w:val="18"/>
                <w:szCs w:val="19"/>
              </w:rPr>
            </w:pPr>
          </w:p>
        </w:tc>
        <w:tc>
          <w:tcPr>
            <w:tcW w:w="2976" w:type="dxa"/>
          </w:tcPr>
          <w:p w14:paraId="71BC39CE" w14:textId="77777777" w:rsidR="00E8704D" w:rsidRPr="0020615A" w:rsidRDefault="009C30C9" w:rsidP="0020615A">
            <w:pPr>
              <w:pStyle w:val="Italic"/>
              <w:jc w:val="center"/>
              <w:rPr>
                <w:i w:val="0"/>
                <w:sz w:val="18"/>
                <w:szCs w:val="19"/>
              </w:rPr>
            </w:pPr>
            <w:r w:rsidRPr="0020615A">
              <w:rPr>
                <w:i w:val="0"/>
                <w:sz w:val="18"/>
                <w:szCs w:val="19"/>
              </w:rPr>
              <w:t>Do you have banked credits from the previous two years?</w:t>
            </w:r>
            <w:r w:rsidR="00DE7707">
              <w:rPr>
                <w:i w:val="0"/>
                <w:sz w:val="18"/>
                <w:szCs w:val="19"/>
              </w:rPr>
              <w:t>*</w:t>
            </w:r>
          </w:p>
        </w:tc>
      </w:tr>
      <w:tr w:rsidR="0020615A" w:rsidRPr="007F47A0" w14:paraId="13B0C2BC" w14:textId="77777777" w:rsidTr="0020615A">
        <w:trPr>
          <w:trHeight w:val="2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4F5CE1" w14:textId="77777777" w:rsidR="00E8704D" w:rsidRPr="00883057" w:rsidRDefault="00E8704D" w:rsidP="00CD2CA4">
            <w:pPr>
              <w:pStyle w:val="Italic"/>
              <w:jc w:val="center"/>
              <w:rPr>
                <w:i w:val="0"/>
                <w:sz w:val="16"/>
                <w:szCs w:val="19"/>
              </w:rPr>
            </w:pPr>
          </w:p>
        </w:tc>
        <w:tc>
          <w:tcPr>
            <w:tcW w:w="283" w:type="dxa"/>
            <w:vAlign w:val="center"/>
          </w:tcPr>
          <w:p w14:paraId="6DAB0CEF" w14:textId="77777777" w:rsidR="00E8704D" w:rsidRPr="007F47A0" w:rsidRDefault="00E8704D" w:rsidP="00CD2CA4">
            <w:pPr>
              <w:pStyle w:val="Italic"/>
              <w:jc w:val="center"/>
              <w:rPr>
                <w:i w:val="0"/>
                <w:sz w:val="19"/>
                <w:szCs w:val="19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1C2DED" w14:textId="77777777" w:rsidR="00E8704D" w:rsidRPr="007F47A0" w:rsidRDefault="00E8704D" w:rsidP="00CD2CA4">
            <w:pPr>
              <w:pStyle w:val="Italic"/>
              <w:jc w:val="center"/>
              <w:rPr>
                <w:i w:val="0"/>
                <w:sz w:val="19"/>
                <w:szCs w:val="19"/>
              </w:rPr>
            </w:pPr>
          </w:p>
        </w:tc>
        <w:tc>
          <w:tcPr>
            <w:tcW w:w="283" w:type="dxa"/>
            <w:vAlign w:val="center"/>
          </w:tcPr>
          <w:p w14:paraId="121AB5BE" w14:textId="77777777" w:rsidR="00E8704D" w:rsidRPr="007F47A0" w:rsidRDefault="00E8704D" w:rsidP="00CD2CA4">
            <w:pPr>
              <w:pStyle w:val="Italic"/>
              <w:jc w:val="center"/>
              <w:rPr>
                <w:i w:val="0"/>
                <w:sz w:val="19"/>
                <w:szCs w:val="19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5BAE8EE" w14:textId="77777777" w:rsidR="00E8704D" w:rsidRPr="007F47A0" w:rsidRDefault="00E8704D" w:rsidP="00CD2CA4">
            <w:pPr>
              <w:pStyle w:val="Italic"/>
              <w:jc w:val="center"/>
              <w:rPr>
                <w:i w:val="0"/>
                <w:sz w:val="19"/>
                <w:szCs w:val="19"/>
              </w:rPr>
            </w:pPr>
          </w:p>
        </w:tc>
        <w:tc>
          <w:tcPr>
            <w:tcW w:w="284" w:type="dxa"/>
          </w:tcPr>
          <w:p w14:paraId="0E86C110" w14:textId="77777777" w:rsidR="00E8704D" w:rsidRPr="007F47A0" w:rsidRDefault="00E8704D" w:rsidP="00CD2CA4">
            <w:pPr>
              <w:pStyle w:val="Italic"/>
              <w:jc w:val="center"/>
              <w:rPr>
                <w:i w:val="0"/>
                <w:sz w:val="19"/>
                <w:szCs w:val="19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2A94B0B" w14:textId="77777777" w:rsidR="00E8704D" w:rsidRPr="007F47A0" w:rsidRDefault="009C30C9" w:rsidP="00CD2CA4">
            <w:pPr>
              <w:pStyle w:val="Italic"/>
              <w:jc w:val="center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Yes   /   No</w:t>
            </w:r>
          </w:p>
        </w:tc>
      </w:tr>
      <w:tr w:rsidR="0020615A" w:rsidRPr="007E089A" w14:paraId="5D28B34B" w14:textId="77777777" w:rsidTr="0020615A">
        <w:trPr>
          <w:trHeight w:val="346"/>
        </w:trPr>
        <w:tc>
          <w:tcPr>
            <w:tcW w:w="1985" w:type="dxa"/>
            <w:tcBorders>
              <w:top w:val="single" w:sz="4" w:space="0" w:color="auto"/>
            </w:tcBorders>
          </w:tcPr>
          <w:p w14:paraId="7F2B62B0" w14:textId="77777777" w:rsidR="00E8704D" w:rsidRPr="007E089A" w:rsidRDefault="00E8704D" w:rsidP="0020615A">
            <w:pPr>
              <w:pStyle w:val="Italic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283" w:type="dxa"/>
          </w:tcPr>
          <w:p w14:paraId="3E75E336" w14:textId="77777777" w:rsidR="00E8704D" w:rsidRPr="007E089A" w:rsidRDefault="00E8704D" w:rsidP="0020615A">
            <w:pPr>
              <w:pStyle w:val="Italic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B9A7066" w14:textId="77777777" w:rsidR="00E8704D" w:rsidRPr="007E089A" w:rsidRDefault="00E8704D" w:rsidP="0020615A">
            <w:pPr>
              <w:pStyle w:val="Italic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283" w:type="dxa"/>
          </w:tcPr>
          <w:p w14:paraId="7ED6D477" w14:textId="77777777" w:rsidR="00E8704D" w:rsidRPr="007E089A" w:rsidRDefault="00E8704D" w:rsidP="0020615A">
            <w:pPr>
              <w:pStyle w:val="Italic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A1CA27" w14:textId="77777777" w:rsidR="00E8704D" w:rsidRPr="007E089A" w:rsidRDefault="00E8704D" w:rsidP="0020615A">
            <w:pPr>
              <w:pStyle w:val="Italic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284" w:type="dxa"/>
          </w:tcPr>
          <w:p w14:paraId="63D4E374" w14:textId="77777777" w:rsidR="00E8704D" w:rsidRPr="007E089A" w:rsidRDefault="00E8704D" w:rsidP="0020615A">
            <w:pPr>
              <w:pStyle w:val="Italic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926B633" w14:textId="77777777" w:rsidR="00E8704D" w:rsidRPr="00D84410" w:rsidRDefault="00DE7707" w:rsidP="0020615A">
            <w:pPr>
              <w:pStyle w:val="Italic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4"/>
                <w:szCs w:val="18"/>
              </w:rPr>
              <w:t>*</w:t>
            </w:r>
            <w:r w:rsidR="00D84410" w:rsidRPr="0020615A">
              <w:rPr>
                <w:i w:val="0"/>
                <w:sz w:val="14"/>
                <w:szCs w:val="18"/>
              </w:rPr>
              <w:t xml:space="preserve">If yes,  </w:t>
            </w:r>
            <w:r w:rsidR="0020615A" w:rsidRPr="0020615A">
              <w:rPr>
                <w:i w:val="0"/>
                <w:sz w:val="14"/>
                <w:szCs w:val="18"/>
              </w:rPr>
              <w:t>banked credits must be used before applying</w:t>
            </w:r>
            <w:r w:rsidR="0020615A">
              <w:rPr>
                <w:i w:val="0"/>
                <w:sz w:val="14"/>
                <w:szCs w:val="18"/>
              </w:rPr>
              <w:t xml:space="preserve"> for a Variation</w:t>
            </w:r>
          </w:p>
        </w:tc>
      </w:tr>
      <w:tr w:rsidR="00373176" w:rsidRPr="007F47A0" w14:paraId="46782B18" w14:textId="77777777" w:rsidTr="0020615A">
        <w:trPr>
          <w:trHeight w:val="350"/>
        </w:trPr>
        <w:tc>
          <w:tcPr>
            <w:tcW w:w="10631" w:type="dxa"/>
            <w:gridSpan w:val="7"/>
            <w:vAlign w:val="bottom"/>
          </w:tcPr>
          <w:p w14:paraId="7D732C51" w14:textId="77777777" w:rsidR="00373176" w:rsidRPr="00D44F4C" w:rsidRDefault="00373176" w:rsidP="00373176">
            <w:pPr>
              <w:pStyle w:val="Italic"/>
              <w:jc w:val="center"/>
              <w:rPr>
                <w:b/>
                <w:sz w:val="19"/>
                <w:szCs w:val="19"/>
              </w:rPr>
            </w:pPr>
            <w:r w:rsidRPr="00D44F4C">
              <w:rPr>
                <w:b/>
                <w:sz w:val="19"/>
                <w:szCs w:val="19"/>
              </w:rPr>
              <w:t>Note:  Variation Request is valid from January 1 to December 31 and must be applied for annually.</w:t>
            </w:r>
          </w:p>
        </w:tc>
      </w:tr>
    </w:tbl>
    <w:p w14:paraId="0B1A0160" w14:textId="77777777" w:rsidR="00871876" w:rsidRDefault="002C0686" w:rsidP="00871876">
      <w:pPr>
        <w:pStyle w:val="Heading2"/>
      </w:pPr>
      <w:r>
        <w:t>Certification</w:t>
      </w:r>
    </w:p>
    <w:p w14:paraId="7FB3888D" w14:textId="77777777" w:rsidR="002C0686" w:rsidRPr="00D44F4C" w:rsidRDefault="002C0686" w:rsidP="002C0686">
      <w:pPr>
        <w:tabs>
          <w:tab w:val="left" w:pos="540"/>
        </w:tabs>
        <w:ind w:left="540"/>
        <w:jc w:val="both"/>
        <w:rPr>
          <w:sz w:val="10"/>
        </w:rPr>
      </w:pPr>
    </w:p>
    <w:p w14:paraId="258A90C5" w14:textId="77777777" w:rsidR="002C0686" w:rsidRDefault="002C0686" w:rsidP="002C0686">
      <w:pPr>
        <w:tabs>
          <w:tab w:val="left" w:pos="540"/>
        </w:tabs>
        <w:ind w:left="540"/>
        <w:jc w:val="both"/>
        <w:rPr>
          <w:sz w:val="20"/>
        </w:rPr>
      </w:pPr>
      <w:r>
        <w:rPr>
          <w:sz w:val="20"/>
        </w:rPr>
        <w:t>I hereby certify all information in this application to be true and complete to the best of my knowledge, and that I have not withheld any information that may have a bearing upon the consideration of this application.</w:t>
      </w:r>
    </w:p>
    <w:p w14:paraId="4FE09FAB" w14:textId="77777777" w:rsidR="002C0686" w:rsidRPr="009718EC" w:rsidRDefault="002C0686" w:rsidP="002C0686">
      <w:pPr>
        <w:tabs>
          <w:tab w:val="left" w:pos="540"/>
        </w:tabs>
        <w:ind w:left="540"/>
        <w:jc w:val="both"/>
        <w:rPr>
          <w:sz w:val="10"/>
        </w:rPr>
      </w:pPr>
    </w:p>
    <w:tbl>
      <w:tblPr>
        <w:tblW w:w="50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6656"/>
        <w:gridCol w:w="647"/>
        <w:gridCol w:w="2312"/>
      </w:tblGrid>
      <w:tr w:rsidR="000D2539" w:rsidRPr="005114CE" w14:paraId="7C423FD2" w14:textId="77777777" w:rsidTr="009718EC">
        <w:trPr>
          <w:trHeight w:val="263"/>
        </w:trPr>
        <w:tc>
          <w:tcPr>
            <w:tcW w:w="1204" w:type="dxa"/>
            <w:vAlign w:val="bottom"/>
          </w:tcPr>
          <w:p w14:paraId="775A559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bottom"/>
          </w:tcPr>
          <w:p w14:paraId="5F93307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47" w:type="dxa"/>
            <w:vAlign w:val="bottom"/>
          </w:tcPr>
          <w:p w14:paraId="2CB81E20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bottom"/>
          </w:tcPr>
          <w:p w14:paraId="2E688EFD" w14:textId="77777777" w:rsidR="000D2539" w:rsidRPr="005114CE" w:rsidRDefault="000D2539" w:rsidP="00682C69">
            <w:pPr>
              <w:pStyle w:val="FieldText"/>
            </w:pPr>
          </w:p>
        </w:tc>
      </w:tr>
    </w:tbl>
    <w:p w14:paraId="1497592C" w14:textId="77777777" w:rsidR="005F6E87" w:rsidRDefault="005F6E87" w:rsidP="004E34C6"/>
    <w:p w14:paraId="0D44A675" w14:textId="77777777" w:rsidR="00EA4FA4" w:rsidRDefault="00EA4FA4" w:rsidP="004E34C6"/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6804"/>
      </w:tblGrid>
      <w:tr w:rsidR="00EA4FA4" w:rsidRPr="00EA4FA4" w14:paraId="06FB9E21" w14:textId="77777777" w:rsidTr="00EA4FA4">
        <w:trPr>
          <w:trHeight w:val="54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9632" w14:textId="77777777" w:rsidR="00EA4FA4" w:rsidRPr="00EA4FA4" w:rsidRDefault="00EA4FA4" w:rsidP="00EA4F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CA" w:eastAsia="en-CA"/>
              </w:rPr>
            </w:pPr>
            <w:r w:rsidRPr="00EA4FA4">
              <w:rPr>
                <w:rFonts w:ascii="Calibri" w:hAnsi="Calibri" w:cs="Calibri"/>
                <w:b/>
                <w:bCs/>
                <w:sz w:val="28"/>
                <w:szCs w:val="28"/>
                <w:lang w:val="en-CA" w:eastAsia="en-CA"/>
              </w:rPr>
              <w:t>Category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BEC6" w14:textId="77777777" w:rsidR="00EA4FA4" w:rsidRPr="00EA4FA4" w:rsidRDefault="00EA4FA4" w:rsidP="00EA4F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CA" w:eastAsia="en-CA"/>
              </w:rPr>
            </w:pPr>
            <w:r w:rsidRPr="00EA4FA4">
              <w:rPr>
                <w:rFonts w:ascii="Calibri" w:hAnsi="Calibri" w:cs="Calibri"/>
                <w:b/>
                <w:bCs/>
                <w:sz w:val="28"/>
                <w:szCs w:val="28"/>
                <w:lang w:val="en-CA" w:eastAsia="en-CA"/>
              </w:rPr>
              <w:t>Category Description</w:t>
            </w:r>
          </w:p>
        </w:tc>
      </w:tr>
      <w:tr w:rsidR="00EA4FA4" w:rsidRPr="00EA4FA4" w14:paraId="15B0A047" w14:textId="77777777" w:rsidTr="00EA4FA4">
        <w:trPr>
          <w:trHeight w:val="85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EE168D" w14:textId="77777777" w:rsidR="00EA4FA4" w:rsidRPr="00EA4FA4" w:rsidRDefault="00EA4FA4" w:rsidP="00EA4FA4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Employment Leave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E412C3" w14:textId="77777777" w:rsidR="00EA4FA4" w:rsidRPr="00EA4FA4" w:rsidRDefault="00EA4FA4" w:rsidP="00EA4FA4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As defined in Sask. Employment Act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e.g. parental leave, compassionate leave, etc.</w:t>
            </w:r>
          </w:p>
        </w:tc>
      </w:tr>
      <w:tr w:rsidR="00EA4FA4" w:rsidRPr="00EA4FA4" w14:paraId="26C144BC" w14:textId="77777777" w:rsidTr="00EA4FA4">
        <w:trPr>
          <w:trHeight w:val="53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8AAD" w14:textId="77777777" w:rsidR="00EA4FA4" w:rsidRPr="00EA4FA4" w:rsidRDefault="00EA4FA4" w:rsidP="00EA4FA4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Medical Leave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E23E" w14:textId="77777777" w:rsidR="00EA4FA4" w:rsidRPr="00EA4FA4" w:rsidRDefault="00EA4FA4" w:rsidP="00EA4FA4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less than 90 consecutive days or as defined by individual's plan</w:t>
            </w:r>
          </w:p>
        </w:tc>
      </w:tr>
      <w:tr w:rsidR="00EA4FA4" w:rsidRPr="00EA4FA4" w14:paraId="6BA9BCA6" w14:textId="77777777" w:rsidTr="00EA4FA4">
        <w:trPr>
          <w:trHeight w:val="51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9C76" w14:textId="77777777" w:rsidR="00EA4FA4" w:rsidRPr="00EA4FA4" w:rsidRDefault="00EA4FA4" w:rsidP="00EA4FA4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5599" w14:textId="77777777" w:rsidR="00EA4FA4" w:rsidRPr="00EA4FA4" w:rsidRDefault="00EA4FA4" w:rsidP="00EA4FA4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greater than 90 consecutive days or as defined by the individual's plan</w:t>
            </w:r>
          </w:p>
        </w:tc>
      </w:tr>
      <w:tr w:rsidR="00EA4FA4" w:rsidRPr="00EA4FA4" w14:paraId="29BD6880" w14:textId="77777777" w:rsidTr="00EA4FA4">
        <w:trPr>
          <w:trHeight w:val="8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B725FC" w14:textId="77777777" w:rsidR="00EA4FA4" w:rsidRPr="00EA4FA4" w:rsidRDefault="00EA4FA4" w:rsidP="00EA4FA4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Return to full time post-secondary study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393427" w14:textId="77777777" w:rsidR="00EA4FA4" w:rsidRPr="00EA4FA4" w:rsidRDefault="00EA4FA4" w:rsidP="00EA4FA4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 xml:space="preserve">Full time as defined by institution </w:t>
            </w:r>
          </w:p>
          <w:p w14:paraId="57927C75" w14:textId="77777777" w:rsidR="00EA4FA4" w:rsidRPr="00EA4FA4" w:rsidRDefault="00EA4FA4" w:rsidP="00EA4FA4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Note: 1 credit hour = 1 CPD credit under Formal Activity</w:t>
            </w:r>
          </w:p>
        </w:tc>
      </w:tr>
      <w:tr w:rsidR="00EA4FA4" w:rsidRPr="00EA4FA4" w14:paraId="365CB381" w14:textId="77777777" w:rsidTr="00EA4FA4">
        <w:trPr>
          <w:trHeight w:val="97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C1BA" w14:textId="77777777" w:rsidR="00EA4FA4" w:rsidRPr="00EA4FA4" w:rsidRDefault="00EA4FA4" w:rsidP="00EA4FA4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In Province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(non-practicing)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E47E" w14:textId="77777777" w:rsidR="00EA4FA4" w:rsidRPr="00EA4FA4" w:rsidRDefault="00EA4FA4" w:rsidP="00EA4FA4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Not actively working in Saskatchewan at all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Not actively practising Engineering or Geoscience elsewhere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Waiver eligible but have chosen not to be</w:t>
            </w:r>
          </w:p>
        </w:tc>
      </w:tr>
      <w:tr w:rsidR="00EA4FA4" w:rsidRPr="00EA4FA4" w14:paraId="1C5FC2CB" w14:textId="77777777" w:rsidTr="00EA4FA4">
        <w:trPr>
          <w:trHeight w:val="97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5F2DC3" w14:textId="77777777" w:rsidR="00EA4FA4" w:rsidRPr="00EA4FA4" w:rsidRDefault="00EA4FA4" w:rsidP="00EA4FA4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Out of Province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(non-practicing)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6B59C5" w14:textId="77777777" w:rsidR="00EA4FA4" w:rsidRPr="00EA4FA4" w:rsidRDefault="00EA4FA4" w:rsidP="00EA4FA4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Lives outside of Saskatchewan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Not actively practising Engineering or Geoscience elsewhere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Waiver eligible but have chosen not to be</w:t>
            </w:r>
          </w:p>
        </w:tc>
      </w:tr>
      <w:tr w:rsidR="00EA4FA4" w:rsidRPr="00EA4FA4" w14:paraId="45ADF674" w14:textId="77777777" w:rsidTr="00EA4FA4">
        <w:trPr>
          <w:trHeight w:val="1259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B2A0" w14:textId="77777777" w:rsidR="00EA4FA4" w:rsidRPr="00EA4FA4" w:rsidRDefault="00EA4FA4" w:rsidP="00EA4FA4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Under-employed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58A" w14:textId="77777777" w:rsidR="00EA4FA4" w:rsidRPr="00EA4FA4" w:rsidRDefault="00EA4FA4" w:rsidP="00EA4FA4">
            <w:pPr>
              <w:rPr>
                <w:rFonts w:ascii="Calibri" w:hAnsi="Calibri" w:cs="Calibri"/>
                <w:b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b/>
                <w:sz w:val="20"/>
                <w:szCs w:val="22"/>
                <w:lang w:val="en-CA" w:eastAsia="en-CA"/>
              </w:rPr>
              <w:t>Case #1</w:t>
            </w:r>
          </w:p>
          <w:p w14:paraId="33F12890" w14:textId="77777777" w:rsidR="00EA4FA4" w:rsidRPr="00EA4FA4" w:rsidRDefault="00EA4FA4" w:rsidP="00EA4FA4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Lives in Saskatchewan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Actively practicing Engineering or Geoscience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Working less than full-time hours</w:t>
            </w:r>
          </w:p>
        </w:tc>
      </w:tr>
      <w:tr w:rsidR="00EA4FA4" w:rsidRPr="00EA4FA4" w14:paraId="1C475304" w14:textId="77777777" w:rsidTr="00EA4FA4">
        <w:trPr>
          <w:trHeight w:val="1419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8753" w14:textId="77777777" w:rsidR="00EA4FA4" w:rsidRPr="00EA4FA4" w:rsidRDefault="00EA4FA4" w:rsidP="00EA4FA4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440F" w14:textId="77777777" w:rsidR="00EA4FA4" w:rsidRPr="00EA4FA4" w:rsidRDefault="00EA4FA4" w:rsidP="00EA4FA4">
            <w:pPr>
              <w:rPr>
                <w:rFonts w:ascii="Calibri" w:hAnsi="Calibri" w:cs="Calibri"/>
                <w:b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b/>
                <w:sz w:val="20"/>
                <w:szCs w:val="22"/>
                <w:lang w:val="en-CA" w:eastAsia="en-CA"/>
              </w:rPr>
              <w:t>Case #2</w:t>
            </w:r>
          </w:p>
          <w:p w14:paraId="5E37C32C" w14:textId="77777777" w:rsidR="00EA4FA4" w:rsidRPr="00EA4FA4" w:rsidRDefault="00EA4FA4" w:rsidP="00EA4FA4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Lives in Saskatchewan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Working outside the professions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Not actively practicing Engineering or Geoscience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Not eligible for license waiver</w:t>
            </w:r>
          </w:p>
        </w:tc>
      </w:tr>
      <w:tr w:rsidR="00EA4FA4" w:rsidRPr="00EA4FA4" w14:paraId="3628F204" w14:textId="77777777" w:rsidTr="00EA4FA4">
        <w:trPr>
          <w:trHeight w:val="111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86BC" w14:textId="77777777" w:rsidR="00EA4FA4" w:rsidRPr="00EA4FA4" w:rsidRDefault="00EA4FA4" w:rsidP="00EA4FA4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C2AC" w14:textId="77777777" w:rsidR="00EA4FA4" w:rsidRPr="00EA4FA4" w:rsidRDefault="00EA4FA4" w:rsidP="00EA4FA4">
            <w:pPr>
              <w:rPr>
                <w:rFonts w:ascii="Calibri" w:hAnsi="Calibri" w:cs="Calibri"/>
                <w:b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b/>
                <w:sz w:val="20"/>
                <w:szCs w:val="22"/>
                <w:lang w:val="en-CA" w:eastAsia="en-CA"/>
              </w:rPr>
              <w:t>Case #3</w:t>
            </w:r>
          </w:p>
          <w:p w14:paraId="3EEA1B5F" w14:textId="77777777" w:rsidR="00EA4FA4" w:rsidRPr="00EA4FA4" w:rsidRDefault="00EA4FA4" w:rsidP="00EA4FA4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Lives outside of Saskatchewan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Actively practicing engineering or geoscience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Working less than full-time hours</w:t>
            </w:r>
          </w:p>
        </w:tc>
      </w:tr>
      <w:tr w:rsidR="00EA4FA4" w:rsidRPr="00EA4FA4" w14:paraId="746CF088" w14:textId="77777777" w:rsidTr="00EA4FA4">
        <w:trPr>
          <w:trHeight w:val="1143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4982" w14:textId="77777777" w:rsidR="00EA4FA4" w:rsidRPr="00EA4FA4" w:rsidRDefault="00EA4FA4" w:rsidP="00EA4FA4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FA10" w14:textId="77777777" w:rsidR="00EA4FA4" w:rsidRPr="00EA4FA4" w:rsidRDefault="00EA4FA4" w:rsidP="00EA4FA4">
            <w:pPr>
              <w:rPr>
                <w:rFonts w:ascii="Calibri" w:hAnsi="Calibri" w:cs="Calibri"/>
                <w:b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b/>
                <w:sz w:val="20"/>
                <w:szCs w:val="22"/>
                <w:lang w:val="en-CA" w:eastAsia="en-CA"/>
              </w:rPr>
              <w:t>Case #4</w:t>
            </w:r>
          </w:p>
          <w:p w14:paraId="46B6F8A0" w14:textId="77777777" w:rsidR="00EA4FA4" w:rsidRPr="00EA4FA4" w:rsidRDefault="00EA4FA4" w:rsidP="00EA4FA4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Lives outside of Saskatchewan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Working outside the professions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Not actively practicing Engineering or Geoscience</w:t>
            </w:r>
          </w:p>
        </w:tc>
      </w:tr>
      <w:tr w:rsidR="00EA4FA4" w:rsidRPr="00EA4FA4" w14:paraId="0E6DCBAB" w14:textId="77777777" w:rsidTr="00EA4FA4">
        <w:trPr>
          <w:trHeight w:val="973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548C84" w14:textId="77777777" w:rsidR="00EA4FA4" w:rsidRPr="00EA4FA4" w:rsidRDefault="00EA4FA4" w:rsidP="00EA4FA4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Retired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F6836" w14:textId="77777777" w:rsidR="00EA4FA4" w:rsidRPr="00EA4FA4" w:rsidRDefault="00EA4FA4" w:rsidP="00EA4FA4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Not actively working at all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Not yet eligible for Life Member status</w:t>
            </w:r>
          </w:p>
        </w:tc>
      </w:tr>
      <w:tr w:rsidR="00EA4FA4" w:rsidRPr="00EA4FA4" w14:paraId="50146428" w14:textId="77777777" w:rsidTr="00EA4FA4">
        <w:trPr>
          <w:trHeight w:val="98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0FC0" w14:textId="77777777" w:rsidR="00EA4FA4" w:rsidRPr="00EA4FA4" w:rsidRDefault="00EA4FA4" w:rsidP="00EA4FA4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Other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0E2C" w14:textId="77777777" w:rsidR="00EA4FA4" w:rsidRPr="00EA4FA4" w:rsidRDefault="00EA4FA4" w:rsidP="00EA4FA4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Case by case</w:t>
            </w:r>
          </w:p>
        </w:tc>
      </w:tr>
    </w:tbl>
    <w:p w14:paraId="395338E3" w14:textId="77777777" w:rsidR="00EA4FA4" w:rsidRPr="004E34C6" w:rsidRDefault="00EA4FA4" w:rsidP="004E34C6"/>
    <w:sectPr w:rsidR="00EA4FA4" w:rsidRPr="004E34C6" w:rsidSect="004932CC">
      <w:footerReference w:type="default" r:id="rId8"/>
      <w:headerReference w:type="first" r:id="rId9"/>
      <w:pgSz w:w="12240" w:h="15840"/>
      <w:pgMar w:top="578" w:right="720" w:bottom="510" w:left="72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8F7D" w14:textId="77777777" w:rsidR="00991503" w:rsidRDefault="00991503" w:rsidP="00176E67">
      <w:r>
        <w:separator/>
      </w:r>
    </w:p>
  </w:endnote>
  <w:endnote w:type="continuationSeparator" w:id="0">
    <w:p w14:paraId="1A6104C5" w14:textId="77777777" w:rsidR="00991503" w:rsidRDefault="0099150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6"/>
      </w:rPr>
      <w:id w:val="29631626"/>
      <w:docPartObj>
        <w:docPartGallery w:val="Page Numbers (Bottom of Page)"/>
        <w:docPartUnique/>
      </w:docPartObj>
    </w:sdtPr>
    <w:sdtEndPr/>
    <w:sdtContent>
      <w:p w14:paraId="0F5A57EA" w14:textId="77777777" w:rsidR="00176E67" w:rsidRPr="00100FC6" w:rsidRDefault="00CB31FD" w:rsidP="00100FC6">
        <w:pPr>
          <w:pStyle w:val="Footer"/>
          <w:rPr>
            <w:i/>
            <w:sz w:val="16"/>
          </w:rPr>
        </w:pPr>
        <w:r>
          <w:rPr>
            <w:i/>
            <w:sz w:val="16"/>
          </w:rPr>
          <w:fldChar w:fldCharType="begin"/>
        </w:r>
        <w:r>
          <w:rPr>
            <w:i/>
            <w:sz w:val="16"/>
          </w:rPr>
          <w:instrText xml:space="preserve"> FILENAME \p \* MERGEFORMAT </w:instrText>
        </w:r>
        <w:r>
          <w:rPr>
            <w:i/>
            <w:sz w:val="16"/>
          </w:rPr>
          <w:fldChar w:fldCharType="separate"/>
        </w:r>
        <w:r w:rsidR="00EA4FA4">
          <w:rPr>
            <w:i/>
            <w:noProof/>
            <w:sz w:val="16"/>
          </w:rPr>
          <w:t>C:\Users\jarthur\Desktop\CPD-5.F1.2-CPD Variation Request Form - revised.docx</w:t>
        </w:r>
        <w:r>
          <w:rPr>
            <w:i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A2239" w14:textId="77777777" w:rsidR="00991503" w:rsidRDefault="00991503" w:rsidP="00176E67">
      <w:r>
        <w:separator/>
      </w:r>
    </w:p>
  </w:footnote>
  <w:footnote w:type="continuationSeparator" w:id="0">
    <w:p w14:paraId="029BEB6C" w14:textId="77777777" w:rsidR="00991503" w:rsidRDefault="0099150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A976" w14:textId="77777777" w:rsidR="00460385" w:rsidRDefault="00460385" w:rsidP="00460385">
    <w:pPr>
      <w:pStyle w:val="Header"/>
      <w:jc w:val="center"/>
    </w:pPr>
    <w:r w:rsidRPr="004D1826">
      <w:rPr>
        <w:rFonts w:ascii="Arial" w:hAnsi="Arial" w:cs="Arial"/>
        <w:b/>
        <w:noProof/>
        <w:sz w:val="27"/>
        <w:lang w:val="en-CA" w:eastAsia="en-CA"/>
      </w:rPr>
      <w:drawing>
        <wp:inline distT="0" distB="0" distL="0" distR="0" wp14:anchorId="35A9D5AC" wp14:editId="4F76F09D">
          <wp:extent cx="5598976" cy="614317"/>
          <wp:effectExtent l="0" t="0" r="1905" b="0"/>
          <wp:docPr id="1" name="Picture 1" descr="APEGS New Logo with Address Block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PEGS New Logo with Address Block_B&amp;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007" cy="63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C7C51"/>
    <w:multiLevelType w:val="hybridMultilevel"/>
    <w:tmpl w:val="65503036"/>
    <w:lvl w:ilvl="0" w:tplc="348E92AC">
      <w:start w:val="30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1A1BD5"/>
    <w:multiLevelType w:val="hybridMultilevel"/>
    <w:tmpl w:val="11B80A60"/>
    <w:lvl w:ilvl="0" w:tplc="04090001">
      <w:start w:val="3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0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0FC6"/>
    <w:rsid w:val="00120C95"/>
    <w:rsid w:val="0014663E"/>
    <w:rsid w:val="00176E67"/>
    <w:rsid w:val="00180664"/>
    <w:rsid w:val="001903F7"/>
    <w:rsid w:val="0019395E"/>
    <w:rsid w:val="001D6B76"/>
    <w:rsid w:val="00203E8F"/>
    <w:rsid w:val="0020615A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0686"/>
    <w:rsid w:val="002C10B1"/>
    <w:rsid w:val="002D222A"/>
    <w:rsid w:val="002F7632"/>
    <w:rsid w:val="003076FD"/>
    <w:rsid w:val="00317005"/>
    <w:rsid w:val="00330050"/>
    <w:rsid w:val="00335259"/>
    <w:rsid w:val="00373176"/>
    <w:rsid w:val="003929F1"/>
    <w:rsid w:val="00396DFA"/>
    <w:rsid w:val="003A1B63"/>
    <w:rsid w:val="003A41A1"/>
    <w:rsid w:val="003B2326"/>
    <w:rsid w:val="003D7962"/>
    <w:rsid w:val="00400251"/>
    <w:rsid w:val="00437ED0"/>
    <w:rsid w:val="00440CD8"/>
    <w:rsid w:val="00443837"/>
    <w:rsid w:val="00447DAA"/>
    <w:rsid w:val="00450F66"/>
    <w:rsid w:val="00460385"/>
    <w:rsid w:val="00461739"/>
    <w:rsid w:val="00467865"/>
    <w:rsid w:val="0047664A"/>
    <w:rsid w:val="00476799"/>
    <w:rsid w:val="0048685F"/>
    <w:rsid w:val="00490804"/>
    <w:rsid w:val="004932CC"/>
    <w:rsid w:val="004A1437"/>
    <w:rsid w:val="004A4198"/>
    <w:rsid w:val="004A54EA"/>
    <w:rsid w:val="004B0578"/>
    <w:rsid w:val="004E34C6"/>
    <w:rsid w:val="004F62AD"/>
    <w:rsid w:val="00501AE8"/>
    <w:rsid w:val="00504B65"/>
    <w:rsid w:val="00510C5F"/>
    <w:rsid w:val="005114CE"/>
    <w:rsid w:val="0051198D"/>
    <w:rsid w:val="0052122B"/>
    <w:rsid w:val="005557F6"/>
    <w:rsid w:val="00563778"/>
    <w:rsid w:val="005B4AE2"/>
    <w:rsid w:val="005E63CC"/>
    <w:rsid w:val="005F6E87"/>
    <w:rsid w:val="00605D85"/>
    <w:rsid w:val="00607FED"/>
    <w:rsid w:val="00613129"/>
    <w:rsid w:val="00617C65"/>
    <w:rsid w:val="0063459A"/>
    <w:rsid w:val="00653059"/>
    <w:rsid w:val="0066126B"/>
    <w:rsid w:val="00682C69"/>
    <w:rsid w:val="006C5E1E"/>
    <w:rsid w:val="006D2635"/>
    <w:rsid w:val="006D779C"/>
    <w:rsid w:val="006E4F63"/>
    <w:rsid w:val="006E729E"/>
    <w:rsid w:val="007052D5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89A"/>
    <w:rsid w:val="007E2A15"/>
    <w:rsid w:val="007E56C4"/>
    <w:rsid w:val="007F3D5B"/>
    <w:rsid w:val="007F47A0"/>
    <w:rsid w:val="008107D6"/>
    <w:rsid w:val="00810E84"/>
    <w:rsid w:val="00841645"/>
    <w:rsid w:val="00852EC6"/>
    <w:rsid w:val="00856C35"/>
    <w:rsid w:val="00871876"/>
    <w:rsid w:val="008753A7"/>
    <w:rsid w:val="0088305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0AE5"/>
    <w:rsid w:val="00966B90"/>
    <w:rsid w:val="009718EC"/>
    <w:rsid w:val="00973308"/>
    <w:rsid w:val="009737B7"/>
    <w:rsid w:val="00973BC1"/>
    <w:rsid w:val="009802C4"/>
    <w:rsid w:val="0098109C"/>
    <w:rsid w:val="00991503"/>
    <w:rsid w:val="009976D9"/>
    <w:rsid w:val="00997A3E"/>
    <w:rsid w:val="009A12D5"/>
    <w:rsid w:val="009A4EA3"/>
    <w:rsid w:val="009A55DC"/>
    <w:rsid w:val="009C220D"/>
    <w:rsid w:val="009C30C9"/>
    <w:rsid w:val="00A211B2"/>
    <w:rsid w:val="00A2462E"/>
    <w:rsid w:val="00A2727E"/>
    <w:rsid w:val="00A35524"/>
    <w:rsid w:val="00A60C9E"/>
    <w:rsid w:val="00A74F99"/>
    <w:rsid w:val="00A82BA3"/>
    <w:rsid w:val="00A94ACC"/>
    <w:rsid w:val="00A95D5A"/>
    <w:rsid w:val="00AA2EA7"/>
    <w:rsid w:val="00AE6FA4"/>
    <w:rsid w:val="00B03907"/>
    <w:rsid w:val="00B115FB"/>
    <w:rsid w:val="00B11811"/>
    <w:rsid w:val="00B311E1"/>
    <w:rsid w:val="00B4735C"/>
    <w:rsid w:val="00B579DF"/>
    <w:rsid w:val="00B77744"/>
    <w:rsid w:val="00B90EC2"/>
    <w:rsid w:val="00B97FDE"/>
    <w:rsid w:val="00BA268F"/>
    <w:rsid w:val="00BC07E3"/>
    <w:rsid w:val="00C01019"/>
    <w:rsid w:val="00C079CA"/>
    <w:rsid w:val="00C431B8"/>
    <w:rsid w:val="00C43351"/>
    <w:rsid w:val="00C45FDA"/>
    <w:rsid w:val="00C67741"/>
    <w:rsid w:val="00C74647"/>
    <w:rsid w:val="00C76039"/>
    <w:rsid w:val="00C76480"/>
    <w:rsid w:val="00C80AD2"/>
    <w:rsid w:val="00C92A3C"/>
    <w:rsid w:val="00C92FD6"/>
    <w:rsid w:val="00CB31FD"/>
    <w:rsid w:val="00CD2CA4"/>
    <w:rsid w:val="00CE5DC7"/>
    <w:rsid w:val="00CE7D54"/>
    <w:rsid w:val="00D14E73"/>
    <w:rsid w:val="00D44F4C"/>
    <w:rsid w:val="00D55AFA"/>
    <w:rsid w:val="00D6155E"/>
    <w:rsid w:val="00D83A19"/>
    <w:rsid w:val="00D84410"/>
    <w:rsid w:val="00D86A85"/>
    <w:rsid w:val="00D90A75"/>
    <w:rsid w:val="00DA4514"/>
    <w:rsid w:val="00DC47A2"/>
    <w:rsid w:val="00DE1551"/>
    <w:rsid w:val="00DE1A09"/>
    <w:rsid w:val="00DE7707"/>
    <w:rsid w:val="00DE7FB7"/>
    <w:rsid w:val="00E106E2"/>
    <w:rsid w:val="00E20DDA"/>
    <w:rsid w:val="00E32A8B"/>
    <w:rsid w:val="00E36054"/>
    <w:rsid w:val="00E37E7B"/>
    <w:rsid w:val="00E46E04"/>
    <w:rsid w:val="00E8704D"/>
    <w:rsid w:val="00E87396"/>
    <w:rsid w:val="00E915CE"/>
    <w:rsid w:val="00E96F6F"/>
    <w:rsid w:val="00EA4FA4"/>
    <w:rsid w:val="00EB478A"/>
    <w:rsid w:val="00EC42A3"/>
    <w:rsid w:val="00F16656"/>
    <w:rsid w:val="00F52CE6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D5A06D"/>
  <w15:docId w15:val="{859C14BE-9DEE-4C8F-9336-29A39F10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98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thu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437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Jolene Arthur</dc:creator>
  <cp:keywords/>
  <cp:lastModifiedBy>Jolene Arthur</cp:lastModifiedBy>
  <cp:revision>2</cp:revision>
  <cp:lastPrinted>2020-02-25T21:52:00Z</cp:lastPrinted>
  <dcterms:created xsi:type="dcterms:W3CDTF">2020-04-09T19:29:00Z</dcterms:created>
  <dcterms:modified xsi:type="dcterms:W3CDTF">2020-04-09T19:29:00Z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