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4C0" w14:textId="77777777" w:rsidR="009C30C9" w:rsidRPr="00496E79" w:rsidRDefault="009C30C9" w:rsidP="00991503">
      <w:pPr>
        <w:tabs>
          <w:tab w:val="left" w:pos="2160"/>
          <w:tab w:val="right" w:pos="9461"/>
        </w:tabs>
        <w:jc w:val="center"/>
        <w:rPr>
          <w:b/>
          <w:color w:val="FF0000"/>
          <w:sz w:val="24"/>
          <w:szCs w:val="28"/>
        </w:rPr>
      </w:pPr>
      <w:r w:rsidRPr="00496E79">
        <w:rPr>
          <w:b/>
          <w:color w:val="FF0000"/>
          <w:sz w:val="24"/>
          <w:szCs w:val="28"/>
        </w:rPr>
        <w:t>Deadline to Apply: September 30</w:t>
      </w:r>
      <w:r w:rsidRPr="00496E79">
        <w:rPr>
          <w:b/>
          <w:color w:val="FF0000"/>
          <w:sz w:val="24"/>
          <w:szCs w:val="28"/>
          <w:vertAlign w:val="superscript"/>
        </w:rPr>
        <w:t>th</w:t>
      </w:r>
      <w:r w:rsidRPr="00496E79">
        <w:rPr>
          <w:b/>
          <w:color w:val="FF0000"/>
          <w:sz w:val="24"/>
          <w:szCs w:val="28"/>
        </w:rPr>
        <w:t xml:space="preserve"> of the request year</w:t>
      </w:r>
    </w:p>
    <w:p w14:paraId="78B35B58" w14:textId="1CE94C3A" w:rsidR="00856C35" w:rsidRDefault="00353BFA" w:rsidP="00856C35">
      <w:pPr>
        <w:pStyle w:val="Heading2"/>
      </w:pPr>
      <w:r>
        <w:t xml:space="preserve">Section 1: </w: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17"/>
        <w:gridCol w:w="3174"/>
        <w:gridCol w:w="3069"/>
        <w:gridCol w:w="715"/>
        <w:gridCol w:w="971"/>
        <w:gridCol w:w="1737"/>
      </w:tblGrid>
      <w:tr w:rsidR="00F16656" w:rsidRPr="00921671" w14:paraId="1626AF3F" w14:textId="77777777" w:rsidTr="002438C0">
        <w:trPr>
          <w:trHeight w:val="466"/>
        </w:trPr>
        <w:tc>
          <w:tcPr>
            <w:tcW w:w="1134" w:type="dxa"/>
            <w:gridSpan w:val="2"/>
            <w:vAlign w:val="center"/>
          </w:tcPr>
          <w:p w14:paraId="13C437C2" w14:textId="77777777" w:rsidR="00F16656" w:rsidRPr="00921671" w:rsidRDefault="00F16656" w:rsidP="00B552E6">
            <w:pPr>
              <w:rPr>
                <w:szCs w:val="19"/>
              </w:rPr>
            </w:pPr>
            <w:r w:rsidRPr="00921671">
              <w:rPr>
                <w:szCs w:val="19"/>
              </w:rPr>
              <w:t>Designation:</w:t>
            </w:r>
          </w:p>
        </w:tc>
        <w:tc>
          <w:tcPr>
            <w:tcW w:w="9666" w:type="dxa"/>
            <w:gridSpan w:val="5"/>
            <w:vAlign w:val="center"/>
          </w:tcPr>
          <w:p w14:paraId="699BB975" w14:textId="7ACA502A" w:rsidR="00F16656" w:rsidRPr="00921671" w:rsidRDefault="00F16656" w:rsidP="002438C0">
            <w:pPr>
              <w:rPr>
                <w:szCs w:val="19"/>
              </w:rPr>
            </w:pPr>
            <w:r w:rsidRPr="00921671">
              <w:rPr>
                <w:rFonts w:cstheme="minorHAnsi"/>
                <w:szCs w:val="19"/>
              </w:rPr>
              <w:t xml:space="preserve">  </w:t>
            </w:r>
            <w:r w:rsidR="00580CF9" w:rsidRPr="00921671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F9" w:rsidRPr="00921671">
              <w:rPr>
                <w:bCs/>
                <w:szCs w:val="19"/>
              </w:rPr>
              <w:instrText xml:space="preserve"> FORMCHECKBOX </w:instrText>
            </w:r>
            <w:r w:rsidR="00496E79">
              <w:rPr>
                <w:bCs/>
                <w:szCs w:val="19"/>
              </w:rPr>
            </w:r>
            <w:r w:rsidR="00496E79">
              <w:rPr>
                <w:bCs/>
                <w:szCs w:val="19"/>
              </w:rPr>
              <w:fldChar w:fldCharType="separate"/>
            </w:r>
            <w:r w:rsidR="00580CF9" w:rsidRPr="00921671">
              <w:rPr>
                <w:bCs/>
                <w:szCs w:val="19"/>
              </w:rPr>
              <w:fldChar w:fldCharType="end"/>
            </w:r>
            <w:r w:rsidR="00580CF9" w:rsidRPr="00921671">
              <w:rPr>
                <w:bCs/>
                <w:szCs w:val="19"/>
              </w:rPr>
              <w:t xml:space="preserve">   </w:t>
            </w:r>
            <w:r w:rsidRPr="00921671">
              <w:rPr>
                <w:szCs w:val="19"/>
              </w:rPr>
              <w:t xml:space="preserve">Professional Member         </w:t>
            </w:r>
            <w:r w:rsidR="00580CF9" w:rsidRPr="00921671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F9" w:rsidRPr="00921671">
              <w:rPr>
                <w:bCs/>
                <w:szCs w:val="19"/>
              </w:rPr>
              <w:instrText xml:space="preserve"> FORMCHECKBOX </w:instrText>
            </w:r>
            <w:r w:rsidR="00496E79">
              <w:rPr>
                <w:bCs/>
                <w:szCs w:val="19"/>
              </w:rPr>
            </w:r>
            <w:r w:rsidR="00496E79">
              <w:rPr>
                <w:bCs/>
                <w:szCs w:val="19"/>
              </w:rPr>
              <w:fldChar w:fldCharType="separate"/>
            </w:r>
            <w:r w:rsidR="00580CF9" w:rsidRPr="00921671">
              <w:rPr>
                <w:bCs/>
                <w:szCs w:val="19"/>
              </w:rPr>
              <w:fldChar w:fldCharType="end"/>
            </w:r>
            <w:r w:rsidR="00580CF9" w:rsidRPr="00921671">
              <w:rPr>
                <w:bCs/>
                <w:szCs w:val="19"/>
              </w:rPr>
              <w:t xml:space="preserve">   </w:t>
            </w:r>
            <w:r w:rsidRPr="00921671">
              <w:rPr>
                <w:szCs w:val="19"/>
              </w:rPr>
              <w:t xml:space="preserve">Member-in-Training          </w:t>
            </w:r>
            <w:r w:rsidR="00580CF9" w:rsidRPr="00921671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F9" w:rsidRPr="00921671">
              <w:rPr>
                <w:bCs/>
                <w:szCs w:val="19"/>
              </w:rPr>
              <w:instrText xml:space="preserve"> FORMCHECKBOX </w:instrText>
            </w:r>
            <w:r w:rsidR="00496E79">
              <w:rPr>
                <w:bCs/>
                <w:szCs w:val="19"/>
              </w:rPr>
            </w:r>
            <w:r w:rsidR="00496E79">
              <w:rPr>
                <w:bCs/>
                <w:szCs w:val="19"/>
              </w:rPr>
              <w:fldChar w:fldCharType="separate"/>
            </w:r>
            <w:r w:rsidR="00580CF9" w:rsidRPr="00921671">
              <w:rPr>
                <w:bCs/>
                <w:szCs w:val="19"/>
              </w:rPr>
              <w:fldChar w:fldCharType="end"/>
            </w:r>
            <w:r w:rsidR="00580CF9" w:rsidRPr="00921671">
              <w:rPr>
                <w:bCs/>
                <w:szCs w:val="19"/>
              </w:rPr>
              <w:t xml:space="preserve">   </w:t>
            </w:r>
            <w:r w:rsidR="00580CF9" w:rsidRPr="00921671">
              <w:rPr>
                <w:szCs w:val="19"/>
              </w:rPr>
              <w:t>Engineering/Geoscience</w:t>
            </w:r>
            <w:r w:rsidR="00580CF9" w:rsidRPr="00921671">
              <w:rPr>
                <w:bCs/>
                <w:szCs w:val="19"/>
              </w:rPr>
              <w:t xml:space="preserve"> </w:t>
            </w:r>
            <w:r w:rsidRPr="00921671">
              <w:rPr>
                <w:szCs w:val="19"/>
              </w:rPr>
              <w:t xml:space="preserve">Licensee          </w:t>
            </w:r>
          </w:p>
        </w:tc>
      </w:tr>
      <w:tr w:rsidR="00A82BA3" w:rsidRPr="00921671" w14:paraId="60573A18" w14:textId="77777777" w:rsidTr="00B115FB">
        <w:trPr>
          <w:trHeight w:val="456"/>
        </w:trPr>
        <w:tc>
          <w:tcPr>
            <w:tcW w:w="1017" w:type="dxa"/>
            <w:vAlign w:val="bottom"/>
          </w:tcPr>
          <w:p w14:paraId="651DD362" w14:textId="77777777" w:rsidR="00A82BA3" w:rsidRPr="00921671" w:rsidRDefault="00A82BA3" w:rsidP="00490804">
            <w:pPr>
              <w:rPr>
                <w:szCs w:val="19"/>
              </w:rPr>
            </w:pPr>
            <w:r w:rsidRPr="00921671">
              <w:rPr>
                <w:szCs w:val="19"/>
              </w:rPr>
              <w:t>Full Name: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vAlign w:val="bottom"/>
          </w:tcPr>
          <w:p w14:paraId="44434C17" w14:textId="77777777" w:rsidR="00A82BA3" w:rsidRPr="00921671" w:rsidRDefault="00A82BA3" w:rsidP="00440CD8">
            <w:pPr>
              <w:pStyle w:val="FieldText"/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bottom"/>
          </w:tcPr>
          <w:p w14:paraId="64CAE100" w14:textId="77777777" w:rsidR="00A82BA3" w:rsidRPr="00921671" w:rsidRDefault="00A82BA3" w:rsidP="00440CD8">
            <w:pPr>
              <w:pStyle w:val="FieldText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5626A440" w14:textId="77777777" w:rsidR="00A82BA3" w:rsidRPr="00921671" w:rsidRDefault="00A82BA3" w:rsidP="00440CD8">
            <w:pPr>
              <w:pStyle w:val="FieldText"/>
            </w:pPr>
          </w:p>
        </w:tc>
        <w:tc>
          <w:tcPr>
            <w:tcW w:w="971" w:type="dxa"/>
            <w:vAlign w:val="bottom"/>
          </w:tcPr>
          <w:p w14:paraId="237810A1" w14:textId="77777777" w:rsidR="00A82BA3" w:rsidRPr="00921671" w:rsidRDefault="00973308" w:rsidP="00580CF9">
            <w:pPr>
              <w:pStyle w:val="Heading4"/>
              <w:jc w:val="center"/>
              <w:rPr>
                <w:szCs w:val="19"/>
              </w:rPr>
            </w:pPr>
            <w:r w:rsidRPr="00921671">
              <w:rPr>
                <w:szCs w:val="19"/>
              </w:rPr>
              <w:t>Member Number</w:t>
            </w:r>
            <w:r w:rsidR="00A82BA3" w:rsidRPr="00921671">
              <w:rPr>
                <w:szCs w:val="19"/>
              </w:rPr>
              <w:t>: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14:paraId="5022C11C" w14:textId="77777777" w:rsidR="00A82BA3" w:rsidRPr="00921671" w:rsidRDefault="00A82BA3" w:rsidP="00440CD8">
            <w:pPr>
              <w:pStyle w:val="FieldText"/>
            </w:pPr>
          </w:p>
        </w:tc>
      </w:tr>
      <w:tr w:rsidR="00856C35" w:rsidRPr="00960AE5" w14:paraId="7D347A1E" w14:textId="77777777" w:rsidTr="00B115FB">
        <w:tc>
          <w:tcPr>
            <w:tcW w:w="1017" w:type="dxa"/>
            <w:vAlign w:val="bottom"/>
          </w:tcPr>
          <w:p w14:paraId="0D5C8C47" w14:textId="77777777" w:rsidR="00856C35" w:rsidRPr="00960AE5" w:rsidRDefault="00856C35" w:rsidP="00440CD8">
            <w:pPr>
              <w:rPr>
                <w:sz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</w:tcBorders>
            <w:vAlign w:val="bottom"/>
          </w:tcPr>
          <w:p w14:paraId="327E464D" w14:textId="77777777" w:rsidR="00856C35" w:rsidRPr="00B115FB" w:rsidRDefault="00856C35" w:rsidP="00490804">
            <w:pPr>
              <w:pStyle w:val="Heading3"/>
              <w:rPr>
                <w:sz w:val="14"/>
              </w:rPr>
            </w:pPr>
            <w:r w:rsidRPr="00B115FB">
              <w:rPr>
                <w:sz w:val="14"/>
              </w:rPr>
              <w:t>Last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bottom"/>
          </w:tcPr>
          <w:p w14:paraId="315BCEE4" w14:textId="77777777" w:rsidR="00856C35" w:rsidRPr="00B115FB" w:rsidRDefault="00856C35" w:rsidP="00490804">
            <w:pPr>
              <w:pStyle w:val="Heading3"/>
              <w:rPr>
                <w:sz w:val="14"/>
              </w:rPr>
            </w:pPr>
            <w:r w:rsidRPr="00B115FB">
              <w:rPr>
                <w:sz w:val="14"/>
              </w:rPr>
              <w:t>First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14:paraId="2A1CCF48" w14:textId="77777777" w:rsidR="00856C35" w:rsidRPr="00960AE5" w:rsidRDefault="00856C35" w:rsidP="00490804">
            <w:pPr>
              <w:pStyle w:val="Heading3"/>
              <w:rPr>
                <w:sz w:val="14"/>
              </w:rPr>
            </w:pPr>
            <w:r w:rsidRPr="00960AE5">
              <w:rPr>
                <w:sz w:val="14"/>
              </w:rPr>
              <w:t>M.I.</w:t>
            </w:r>
          </w:p>
        </w:tc>
        <w:tc>
          <w:tcPr>
            <w:tcW w:w="971" w:type="dxa"/>
            <w:vAlign w:val="bottom"/>
          </w:tcPr>
          <w:p w14:paraId="2E48B774" w14:textId="77777777" w:rsidR="00856C35" w:rsidRPr="00960AE5" w:rsidRDefault="00856C35" w:rsidP="00856C35">
            <w:pPr>
              <w:rPr>
                <w:sz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14:paraId="36B29CC1" w14:textId="77777777" w:rsidR="00856C35" w:rsidRPr="00960AE5" w:rsidRDefault="00856C35" w:rsidP="00396DFA">
            <w:pPr>
              <w:jc w:val="center"/>
              <w:rPr>
                <w:sz w:val="14"/>
              </w:rPr>
            </w:pPr>
          </w:p>
        </w:tc>
      </w:tr>
    </w:tbl>
    <w:p w14:paraId="03B44A78" w14:textId="77777777" w:rsidR="00856C35" w:rsidRPr="00E915CE" w:rsidRDefault="00856C35">
      <w:pPr>
        <w:rPr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997"/>
        <w:gridCol w:w="284"/>
        <w:gridCol w:w="1986"/>
        <w:gridCol w:w="2718"/>
      </w:tblGrid>
      <w:tr w:rsidR="007E7C48" w:rsidRPr="005114CE" w14:paraId="6F261D4A" w14:textId="007524EE" w:rsidTr="007E7C48">
        <w:trPr>
          <w:trHeight w:val="214"/>
        </w:trPr>
        <w:tc>
          <w:tcPr>
            <w:tcW w:w="815" w:type="dxa"/>
            <w:vAlign w:val="bottom"/>
          </w:tcPr>
          <w:p w14:paraId="3E711B13" w14:textId="5CC6637F" w:rsidR="007E7C48" w:rsidRPr="005114CE" w:rsidRDefault="007E7C48" w:rsidP="00E5703C">
            <w:pPr>
              <w:pStyle w:val="Heading4"/>
              <w:jc w:val="left"/>
            </w:pPr>
            <w:r>
              <w:t xml:space="preserve">Email:       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vAlign w:val="bottom"/>
          </w:tcPr>
          <w:p w14:paraId="1428753B" w14:textId="77777777" w:rsidR="007E7C48" w:rsidRPr="009C220D" w:rsidRDefault="007E7C48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284" w:type="dxa"/>
          </w:tcPr>
          <w:p w14:paraId="6D01F553" w14:textId="77777777" w:rsidR="007E7C48" w:rsidRDefault="007E7C48" w:rsidP="00440CD8">
            <w:pPr>
              <w:pStyle w:val="FieldText"/>
            </w:pPr>
          </w:p>
        </w:tc>
        <w:tc>
          <w:tcPr>
            <w:tcW w:w="1984" w:type="dxa"/>
          </w:tcPr>
          <w:p w14:paraId="7F2D55A1" w14:textId="5D8BA8CA" w:rsidR="007E7C48" w:rsidRDefault="007E7C48" w:rsidP="00440CD8">
            <w:pPr>
              <w:pStyle w:val="FieldText"/>
            </w:pPr>
            <w:r w:rsidRPr="007E7C48">
              <w:rPr>
                <w:b w:val="0"/>
                <w:szCs w:val="24"/>
              </w:rPr>
              <w:t>Country of Residence: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9166F3E" w14:textId="77777777" w:rsidR="007E7C48" w:rsidRDefault="007E7C48" w:rsidP="00440CD8">
            <w:pPr>
              <w:pStyle w:val="FieldText"/>
            </w:pPr>
          </w:p>
        </w:tc>
      </w:tr>
    </w:tbl>
    <w:p w14:paraId="243E9D51" w14:textId="71871646" w:rsidR="00330050" w:rsidRDefault="00353BFA" w:rsidP="00E92462">
      <w:pPr>
        <w:pStyle w:val="Heading2"/>
        <w:ind w:left="-142" w:right="-115"/>
      </w:pPr>
      <w:r>
        <w:t xml:space="preserve">Section 2: </w:t>
      </w:r>
      <w:r w:rsidR="00991503">
        <w:t>Variation Request</w:t>
      </w:r>
      <w:r>
        <w:t xml:space="preserve"> Details</w:t>
      </w:r>
    </w:p>
    <w:p w14:paraId="1125E29A" w14:textId="55BD620A" w:rsidR="00396DFA" w:rsidRPr="00883057" w:rsidRDefault="00396DFA">
      <w:pPr>
        <w:rPr>
          <w:sz w:val="12"/>
        </w:rPr>
      </w:pPr>
    </w:p>
    <w:p w14:paraId="6444894B" w14:textId="7EDC2FB3" w:rsidR="00E5703C" w:rsidRPr="00E5703C" w:rsidRDefault="00991503" w:rsidP="00922D94">
      <w:pPr>
        <w:pStyle w:val="ListParagraph"/>
        <w:numPr>
          <w:ilvl w:val="0"/>
          <w:numId w:val="16"/>
        </w:numPr>
        <w:ind w:left="142" w:right="-450" w:hanging="284"/>
        <w:rPr>
          <w:b/>
          <w:i/>
          <w:sz w:val="18"/>
        </w:rPr>
      </w:pPr>
      <w:r w:rsidRPr="00921671">
        <w:rPr>
          <w:b/>
          <w:szCs w:val="19"/>
        </w:rPr>
        <w:t>Please indicate the reason for your request:</w:t>
      </w:r>
      <w:r w:rsidR="00203E8F" w:rsidRPr="00921671">
        <w:rPr>
          <w:b/>
          <w:szCs w:val="19"/>
        </w:rPr>
        <w:tab/>
      </w:r>
      <w:r w:rsidR="00203E8F" w:rsidRPr="00E5703C">
        <w:rPr>
          <w:b/>
          <w:sz w:val="20"/>
        </w:rPr>
        <w:t xml:space="preserve"> </w:t>
      </w:r>
      <w:proofErr w:type="gramStart"/>
      <w:r w:rsidR="00203E8F" w:rsidRPr="00E5703C">
        <w:rPr>
          <w:b/>
          <w:sz w:val="20"/>
        </w:rPr>
        <w:t xml:space="preserve">   </w:t>
      </w:r>
      <w:r w:rsidR="00883057" w:rsidRPr="00E5703C">
        <w:rPr>
          <w:i/>
          <w:sz w:val="16"/>
        </w:rPr>
        <w:t>(</w:t>
      </w:r>
      <w:proofErr w:type="gramEnd"/>
      <w:r w:rsidR="00487193">
        <w:rPr>
          <w:i/>
          <w:sz w:val="16"/>
        </w:rPr>
        <w:t xml:space="preserve">Refer to page 2 for </w:t>
      </w:r>
      <w:r w:rsidR="00653059" w:rsidRPr="00E5703C">
        <w:rPr>
          <w:i/>
          <w:sz w:val="16"/>
        </w:rPr>
        <w:t>Reason d</w:t>
      </w:r>
      <w:r w:rsidR="00883057" w:rsidRPr="00E5703C">
        <w:rPr>
          <w:i/>
          <w:sz w:val="16"/>
        </w:rPr>
        <w:t>e</w:t>
      </w:r>
      <w:r w:rsidR="00487193">
        <w:rPr>
          <w:i/>
          <w:sz w:val="16"/>
        </w:rPr>
        <w:t>scriptions</w:t>
      </w:r>
      <w:r w:rsidR="00883057" w:rsidRPr="00E5703C">
        <w:rPr>
          <w:i/>
          <w:sz w:val="16"/>
        </w:rPr>
        <w:t>)</w:t>
      </w:r>
      <w:r w:rsidR="00810E84" w:rsidRPr="00E5703C">
        <w:rPr>
          <w:b/>
          <w:i/>
          <w:sz w:val="18"/>
        </w:rPr>
        <w:tab/>
      </w:r>
    </w:p>
    <w:tbl>
      <w:tblPr>
        <w:tblStyle w:val="TableGrid"/>
        <w:tblW w:w="9881" w:type="dxa"/>
        <w:tblInd w:w="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005"/>
        <w:gridCol w:w="419"/>
        <w:gridCol w:w="5023"/>
      </w:tblGrid>
      <w:tr w:rsidR="00A8296C" w:rsidRPr="007F47A0" w14:paraId="24E8EEB0" w14:textId="77777777" w:rsidTr="00487193">
        <w:trPr>
          <w:trHeight w:val="385"/>
        </w:trPr>
        <w:tc>
          <w:tcPr>
            <w:tcW w:w="434" w:type="dxa"/>
            <w:vAlign w:val="center"/>
          </w:tcPr>
          <w:p w14:paraId="5266BB2E" w14:textId="77777777" w:rsidR="00A8296C" w:rsidRPr="002438C0" w:rsidRDefault="00A8296C" w:rsidP="0048719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  <w:vAlign w:val="center"/>
          </w:tcPr>
          <w:p w14:paraId="4A27A741" w14:textId="77777777" w:rsidR="00A8296C" w:rsidRPr="00487193" w:rsidRDefault="00A8296C" w:rsidP="00E5703C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 xml:space="preserve">Employment Leave </w:t>
            </w:r>
          </w:p>
        </w:tc>
        <w:tc>
          <w:tcPr>
            <w:tcW w:w="419" w:type="dxa"/>
            <w:vAlign w:val="center"/>
          </w:tcPr>
          <w:p w14:paraId="68352AC3" w14:textId="3C5B82CA" w:rsidR="00A8296C" w:rsidRPr="002438C0" w:rsidRDefault="00A8296C" w:rsidP="0048719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3" w:type="dxa"/>
            <w:vAlign w:val="center"/>
          </w:tcPr>
          <w:p w14:paraId="5E261C47" w14:textId="5300E9C2" w:rsidR="00487193" w:rsidRDefault="00A8296C" w:rsidP="00E5703C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Under-employed</w:t>
            </w:r>
            <w:r w:rsidR="00487193">
              <w:rPr>
                <w:bCs/>
                <w:sz w:val="16"/>
                <w:szCs w:val="16"/>
              </w:rPr>
              <w:t xml:space="preserve"> (</w:t>
            </w:r>
            <w:r w:rsidR="00487193" w:rsidRPr="00487193">
              <w:rPr>
                <w:bCs/>
                <w:i/>
                <w:iCs/>
                <w:sz w:val="14"/>
                <w:szCs w:val="14"/>
              </w:rPr>
              <w:t>select one of the below options</w:t>
            </w:r>
            <w:r w:rsidR="00487193">
              <w:rPr>
                <w:bCs/>
                <w:sz w:val="14"/>
                <w:szCs w:val="14"/>
              </w:rPr>
              <w:t>):</w:t>
            </w:r>
            <w:r w:rsidRPr="002438C0">
              <w:rPr>
                <w:bCs/>
                <w:sz w:val="16"/>
                <w:szCs w:val="16"/>
              </w:rPr>
              <w:t xml:space="preserve"> </w:t>
            </w:r>
          </w:p>
          <w:p w14:paraId="5AB67665" w14:textId="1BB889D0" w:rsidR="00A8296C" w:rsidRPr="002438C0" w:rsidRDefault="00050CC3" w:rsidP="00E5703C">
            <w:pPr>
              <w:tabs>
                <w:tab w:val="left" w:pos="540"/>
                <w:tab w:val="right" w:pos="9461"/>
              </w:tabs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="00487193"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193"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="00487193" w:rsidRPr="002438C0">
              <w:rPr>
                <w:bCs/>
                <w:sz w:val="16"/>
                <w:szCs w:val="16"/>
              </w:rPr>
              <w:fldChar w:fldCharType="end"/>
            </w:r>
            <w:r w:rsidR="00487193" w:rsidRPr="002438C0">
              <w:rPr>
                <w:bCs/>
                <w:sz w:val="16"/>
                <w:szCs w:val="16"/>
              </w:rPr>
              <w:t xml:space="preserve"> </w:t>
            </w:r>
            <w:r w:rsidR="00487193">
              <w:rPr>
                <w:bCs/>
                <w:sz w:val="16"/>
                <w:szCs w:val="16"/>
              </w:rPr>
              <w:t xml:space="preserve"> </w:t>
            </w:r>
            <w:r w:rsidR="00A8296C" w:rsidRPr="002438C0">
              <w:rPr>
                <w:bCs/>
                <w:sz w:val="16"/>
                <w:szCs w:val="16"/>
              </w:rPr>
              <w:t>Case #1</w:t>
            </w:r>
            <w:r w:rsidR="00487193">
              <w:rPr>
                <w:bCs/>
                <w:sz w:val="16"/>
                <w:szCs w:val="16"/>
              </w:rPr>
              <w:t xml:space="preserve">    </w:t>
            </w:r>
            <w:r w:rsidR="00487193"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193"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="00487193" w:rsidRPr="002438C0">
              <w:rPr>
                <w:bCs/>
                <w:sz w:val="16"/>
                <w:szCs w:val="16"/>
              </w:rPr>
              <w:fldChar w:fldCharType="end"/>
            </w:r>
            <w:r w:rsidR="00487193">
              <w:rPr>
                <w:bCs/>
                <w:sz w:val="16"/>
                <w:szCs w:val="16"/>
              </w:rPr>
              <w:t xml:space="preserve">  Case #2    </w:t>
            </w:r>
            <w:r w:rsidR="00487193"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193"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="00487193" w:rsidRPr="002438C0">
              <w:rPr>
                <w:bCs/>
                <w:sz w:val="16"/>
                <w:szCs w:val="16"/>
              </w:rPr>
              <w:fldChar w:fldCharType="end"/>
            </w:r>
            <w:r w:rsidR="00487193">
              <w:rPr>
                <w:bCs/>
                <w:sz w:val="16"/>
                <w:szCs w:val="16"/>
              </w:rPr>
              <w:t xml:space="preserve"> Case #3    </w:t>
            </w:r>
            <w:r w:rsidR="00487193"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193"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="00487193" w:rsidRPr="002438C0">
              <w:rPr>
                <w:bCs/>
                <w:sz w:val="16"/>
                <w:szCs w:val="16"/>
              </w:rPr>
              <w:fldChar w:fldCharType="end"/>
            </w:r>
            <w:r w:rsidR="00487193">
              <w:rPr>
                <w:bCs/>
                <w:sz w:val="16"/>
                <w:szCs w:val="16"/>
              </w:rPr>
              <w:t xml:space="preserve"> Case #4</w:t>
            </w:r>
          </w:p>
        </w:tc>
      </w:tr>
      <w:tr w:rsidR="00CC72F6" w:rsidRPr="007F47A0" w14:paraId="0798B25E" w14:textId="77777777" w:rsidTr="00487193">
        <w:trPr>
          <w:trHeight w:val="385"/>
        </w:trPr>
        <w:tc>
          <w:tcPr>
            <w:tcW w:w="434" w:type="dxa"/>
            <w:vAlign w:val="center"/>
          </w:tcPr>
          <w:p w14:paraId="465128AD" w14:textId="1D2FB359" w:rsidR="00CC72F6" w:rsidRPr="002438C0" w:rsidRDefault="00CC72F6" w:rsidP="00CC72F6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  <w:vAlign w:val="center"/>
          </w:tcPr>
          <w:p w14:paraId="329241E0" w14:textId="4A0023B0" w:rsidR="00CC72F6" w:rsidRPr="00487193" w:rsidRDefault="00CC72F6" w:rsidP="00CC72F6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Returning to full-time post-secondary study</w:t>
            </w:r>
          </w:p>
        </w:tc>
        <w:tc>
          <w:tcPr>
            <w:tcW w:w="419" w:type="dxa"/>
            <w:vAlign w:val="center"/>
          </w:tcPr>
          <w:p w14:paraId="2FF5FDBA" w14:textId="0CAEB1E5" w:rsidR="00CC72F6" w:rsidRPr="002438C0" w:rsidRDefault="00CC72F6" w:rsidP="00CC72F6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3" w:type="dxa"/>
            <w:vAlign w:val="center"/>
          </w:tcPr>
          <w:p w14:paraId="0EEF97C4" w14:textId="77777777" w:rsidR="00050CC3" w:rsidRDefault="00050CC3" w:rsidP="00050CC3">
            <w:pPr>
              <w:spacing w:line="360" w:lineRule="auto"/>
              <w:rPr>
                <w:bCs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Medical Leave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487193">
              <w:rPr>
                <w:bCs/>
                <w:i/>
                <w:iCs/>
                <w:sz w:val="14"/>
                <w:szCs w:val="14"/>
              </w:rPr>
              <w:t>select one of the below options</w:t>
            </w:r>
            <w:r>
              <w:rPr>
                <w:bCs/>
                <w:sz w:val="16"/>
                <w:szCs w:val="16"/>
              </w:rPr>
              <w:t>):</w:t>
            </w:r>
          </w:p>
          <w:p w14:paraId="0B1389C3" w14:textId="7CE37632" w:rsidR="00CC72F6" w:rsidRPr="00487193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L</w:t>
            </w:r>
            <w:r w:rsidRPr="002438C0">
              <w:rPr>
                <w:bCs/>
                <w:sz w:val="16"/>
                <w:szCs w:val="16"/>
              </w:rPr>
              <w:t xml:space="preserve">ess than 90 days </w:t>
            </w:r>
            <w:r>
              <w:rPr>
                <w:bCs/>
                <w:sz w:val="16"/>
                <w:szCs w:val="16"/>
              </w:rPr>
              <w:t xml:space="preserve">       </w:t>
            </w: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Greater than 90 days</w:t>
            </w:r>
          </w:p>
        </w:tc>
      </w:tr>
      <w:tr w:rsidR="00050CC3" w:rsidRPr="007F47A0" w14:paraId="2B9E6B6E" w14:textId="77777777" w:rsidTr="00487193">
        <w:trPr>
          <w:trHeight w:val="385"/>
        </w:trPr>
        <w:tc>
          <w:tcPr>
            <w:tcW w:w="434" w:type="dxa"/>
            <w:vAlign w:val="center"/>
          </w:tcPr>
          <w:p w14:paraId="4DD88CA5" w14:textId="1621937E" w:rsidR="00050CC3" w:rsidRPr="002438C0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  <w:vAlign w:val="center"/>
          </w:tcPr>
          <w:p w14:paraId="07987BEC" w14:textId="2123FD00" w:rsidR="00050CC3" w:rsidRPr="00487193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Retired</w:t>
            </w:r>
          </w:p>
        </w:tc>
        <w:tc>
          <w:tcPr>
            <w:tcW w:w="419" w:type="dxa"/>
            <w:vAlign w:val="center"/>
          </w:tcPr>
          <w:p w14:paraId="7FD6C860" w14:textId="77777777" w:rsidR="00050CC3" w:rsidRPr="002438C0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3" w:type="dxa"/>
            <w:vAlign w:val="center"/>
          </w:tcPr>
          <w:p w14:paraId="26716521" w14:textId="77777777" w:rsidR="00050CC3" w:rsidRDefault="00050CC3" w:rsidP="00050CC3">
            <w:pPr>
              <w:spacing w:line="360" w:lineRule="auto"/>
              <w:rPr>
                <w:bCs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Non-Practicing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487193">
              <w:rPr>
                <w:bCs/>
                <w:i/>
                <w:iCs/>
                <w:sz w:val="14"/>
                <w:szCs w:val="14"/>
              </w:rPr>
              <w:t>select one of the below options</w:t>
            </w:r>
            <w:r w:rsidRPr="00487193">
              <w:rPr>
                <w:bCs/>
                <w:sz w:val="14"/>
                <w:szCs w:val="14"/>
              </w:rPr>
              <w:t>)</w:t>
            </w:r>
            <w:r>
              <w:rPr>
                <w:bCs/>
                <w:sz w:val="16"/>
                <w:szCs w:val="16"/>
              </w:rPr>
              <w:t>:</w:t>
            </w:r>
          </w:p>
          <w:p w14:paraId="6DD1FB31" w14:textId="5367500A" w:rsidR="00050CC3" w:rsidRPr="00487193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 In Saskatchewan         </w:t>
            </w: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Outside Saskatchewan</w:t>
            </w:r>
          </w:p>
        </w:tc>
      </w:tr>
      <w:tr w:rsidR="00050CC3" w:rsidRPr="007F47A0" w14:paraId="489043A9" w14:textId="77777777" w:rsidTr="00487193">
        <w:trPr>
          <w:trHeight w:val="385"/>
        </w:trPr>
        <w:tc>
          <w:tcPr>
            <w:tcW w:w="434" w:type="dxa"/>
            <w:vAlign w:val="center"/>
          </w:tcPr>
          <w:p w14:paraId="40765162" w14:textId="569A13DE" w:rsidR="00050CC3" w:rsidRPr="002438C0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438C0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8C0">
              <w:rPr>
                <w:bCs/>
                <w:sz w:val="16"/>
                <w:szCs w:val="16"/>
              </w:rPr>
              <w:instrText xml:space="preserve"> FORMCHECKBOX </w:instrText>
            </w:r>
            <w:r w:rsidR="00496E79">
              <w:rPr>
                <w:bCs/>
                <w:sz w:val="16"/>
                <w:szCs w:val="16"/>
              </w:rPr>
            </w:r>
            <w:r w:rsidR="00496E79">
              <w:rPr>
                <w:bCs/>
                <w:sz w:val="16"/>
                <w:szCs w:val="16"/>
              </w:rPr>
              <w:fldChar w:fldCharType="separate"/>
            </w:r>
            <w:r w:rsidRPr="002438C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05" w:type="dxa"/>
            <w:vAlign w:val="center"/>
          </w:tcPr>
          <w:p w14:paraId="161CF073" w14:textId="6FF90F13" w:rsidR="00050CC3" w:rsidRPr="00487193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  <w:r w:rsidRPr="00487193">
              <w:rPr>
                <w:b/>
                <w:sz w:val="16"/>
                <w:szCs w:val="16"/>
              </w:rPr>
              <w:t>Other</w:t>
            </w:r>
            <w:r w:rsidRPr="002438C0">
              <w:rPr>
                <w:bCs/>
                <w:sz w:val="16"/>
                <w:szCs w:val="16"/>
              </w:rPr>
              <w:t>: _____________________________</w:t>
            </w:r>
          </w:p>
        </w:tc>
        <w:tc>
          <w:tcPr>
            <w:tcW w:w="419" w:type="dxa"/>
            <w:vAlign w:val="center"/>
          </w:tcPr>
          <w:p w14:paraId="6F412911" w14:textId="77777777" w:rsidR="00050CC3" w:rsidRPr="002438C0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3" w:type="dxa"/>
            <w:vAlign w:val="center"/>
          </w:tcPr>
          <w:p w14:paraId="31D16158" w14:textId="77777777" w:rsidR="00050CC3" w:rsidRPr="00487193" w:rsidRDefault="00050CC3" w:rsidP="00050CC3">
            <w:pPr>
              <w:tabs>
                <w:tab w:val="left" w:pos="540"/>
                <w:tab w:val="right" w:pos="9461"/>
              </w:tabs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14:paraId="2F3E3CF9" w14:textId="603620AE" w:rsidR="00E5703C" w:rsidRDefault="002438C0" w:rsidP="00203E8F">
      <w:pPr>
        <w:ind w:right="-450"/>
        <w:rPr>
          <w:b/>
          <w:i/>
          <w:sz w:val="18"/>
        </w:rPr>
      </w:pPr>
      <w:r w:rsidRPr="00E5703C">
        <w:rPr>
          <w:bCs/>
          <w:i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E1303" wp14:editId="0E34CFED">
                <wp:simplePos x="0" y="0"/>
                <wp:positionH relativeFrom="column">
                  <wp:posOffset>-71252</wp:posOffset>
                </wp:positionH>
                <wp:positionV relativeFrom="paragraph">
                  <wp:posOffset>40383</wp:posOffset>
                </wp:positionV>
                <wp:extent cx="6727371" cy="552203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1" cy="55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45B1" w14:textId="5298A9FA" w:rsidR="00353BFA" w:rsidRPr="00921671" w:rsidRDefault="000A1943" w:rsidP="006D6D8A">
                            <w:pPr>
                              <w:ind w:left="-142"/>
                              <w:rPr>
                                <w:b/>
                                <w:szCs w:val="19"/>
                              </w:rPr>
                            </w:pPr>
                            <w:r w:rsidRPr="00921671">
                              <w:rPr>
                                <w:b/>
                                <w:szCs w:val="19"/>
                              </w:rPr>
                              <w:t xml:space="preserve">B. </w:t>
                            </w:r>
                            <w:r w:rsidR="00533EBC" w:rsidRPr="00921671">
                              <w:rPr>
                                <w:b/>
                                <w:szCs w:val="19"/>
                              </w:rPr>
                              <w:t xml:space="preserve">CPD </w:t>
                            </w:r>
                            <w:r w:rsidRPr="00921671">
                              <w:rPr>
                                <w:b/>
                                <w:szCs w:val="19"/>
                              </w:rPr>
                              <w:t>Variation Year</w:t>
                            </w:r>
                            <w:r w:rsidR="00050CC3" w:rsidRPr="00921671">
                              <w:rPr>
                                <w:b/>
                                <w:szCs w:val="19"/>
                              </w:rPr>
                              <w:t xml:space="preserve"> and CPD Request</w:t>
                            </w:r>
                          </w:p>
                          <w:tbl>
                            <w:tblPr>
                              <w:tblStyle w:val="TableGrid"/>
                              <w:tblW w:w="9355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1560"/>
                              <w:gridCol w:w="567"/>
                              <w:gridCol w:w="3261"/>
                              <w:gridCol w:w="1558"/>
                            </w:tblGrid>
                            <w:tr w:rsidR="00050CC3" w14:paraId="04D036CD" w14:textId="00153E1E" w:rsidTr="00921671">
                              <w:trPr>
                                <w:trHeight w:val="336"/>
                              </w:trPr>
                              <w:tc>
                                <w:tcPr>
                                  <w:tcW w:w="2409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F49CC77" w14:textId="4AFC21DE" w:rsidR="00050CC3" w:rsidRPr="00921671" w:rsidRDefault="00050CC3" w:rsidP="00355425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Year for Variation Request: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35D244" w14:textId="2956C384" w:rsidR="00050CC3" w:rsidRPr="00921671" w:rsidRDefault="00050CC3" w:rsidP="00533E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20_______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CAA9F2A" w14:textId="77777777" w:rsidR="00050CC3" w:rsidRDefault="00050CC3" w:rsidP="00533EB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DBE5F1" w:themeFill="accent1" w:themeFillTint="33"/>
                                </w:tcPr>
                                <w:p w14:paraId="20433AEE" w14:textId="559808F4" w:rsidR="00050CC3" w:rsidRDefault="00050CC3" w:rsidP="00050CC3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22"/>
                                      <w:lang w:val="en-CA"/>
                                    </w:rPr>
                                    <w:t>Amount of CPD credits requested for the application year: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F2F2F2" w:themeFill="background1" w:themeFillShade="F2"/>
                                </w:tcPr>
                                <w:p w14:paraId="49FCC304" w14:textId="27AC83A6" w:rsidR="00050CC3" w:rsidRDefault="00050CC3" w:rsidP="00533EB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31307" w14:textId="77777777" w:rsidR="000A1943" w:rsidRPr="000A1943" w:rsidRDefault="000A1943" w:rsidP="009C2D4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1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3.2pt;width:529.7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" stroked="f">
                <v:textbox>
                  <w:txbxContent>
                    <w:p w14:paraId="2A8A45B1" w14:textId="5298A9FA" w:rsidR="00353BFA" w:rsidRPr="00921671" w:rsidRDefault="000A1943" w:rsidP="006D6D8A">
                      <w:pPr>
                        <w:ind w:left="-142"/>
                        <w:rPr>
                          <w:b/>
                          <w:szCs w:val="19"/>
                        </w:rPr>
                      </w:pPr>
                      <w:r w:rsidRPr="00921671">
                        <w:rPr>
                          <w:b/>
                          <w:szCs w:val="19"/>
                        </w:rPr>
                        <w:t xml:space="preserve">B. </w:t>
                      </w:r>
                      <w:r w:rsidR="00533EBC" w:rsidRPr="00921671">
                        <w:rPr>
                          <w:b/>
                          <w:szCs w:val="19"/>
                        </w:rPr>
                        <w:t xml:space="preserve">CPD </w:t>
                      </w:r>
                      <w:r w:rsidRPr="00921671">
                        <w:rPr>
                          <w:b/>
                          <w:szCs w:val="19"/>
                        </w:rPr>
                        <w:t>Variation Year</w:t>
                      </w:r>
                      <w:r w:rsidR="00050CC3" w:rsidRPr="00921671">
                        <w:rPr>
                          <w:b/>
                          <w:szCs w:val="19"/>
                        </w:rPr>
                        <w:t xml:space="preserve"> and CPD Request</w:t>
                      </w:r>
                    </w:p>
                    <w:tbl>
                      <w:tblPr>
                        <w:tblStyle w:val="TableGrid"/>
                        <w:tblW w:w="9355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1560"/>
                        <w:gridCol w:w="567"/>
                        <w:gridCol w:w="3261"/>
                        <w:gridCol w:w="1558"/>
                      </w:tblGrid>
                      <w:tr w:rsidR="00050CC3" w14:paraId="04D036CD" w14:textId="00153E1E" w:rsidTr="00921671">
                        <w:trPr>
                          <w:trHeight w:val="336"/>
                        </w:trPr>
                        <w:tc>
                          <w:tcPr>
                            <w:tcW w:w="2409" w:type="dxa"/>
                            <w:shd w:val="clear" w:color="auto" w:fill="DBE5F1" w:themeFill="accent1" w:themeFillTint="33"/>
                            <w:vAlign w:val="center"/>
                          </w:tcPr>
                          <w:p w14:paraId="5F49CC77" w14:textId="4AFC21DE" w:rsidR="00050CC3" w:rsidRPr="00921671" w:rsidRDefault="00050CC3" w:rsidP="0035542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  <w:lang w:val="en-CA"/>
                              </w:rPr>
                              <w:t>Year for Variation Request: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D35D244" w14:textId="2956C384" w:rsidR="00050CC3" w:rsidRPr="00921671" w:rsidRDefault="00050CC3" w:rsidP="00533EB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  <w:lang w:val="en-CA"/>
                              </w:rPr>
                              <w:t>20_______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5CAA9F2A" w14:textId="77777777" w:rsidR="00050CC3" w:rsidRDefault="00050CC3" w:rsidP="00533E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DBE5F1" w:themeFill="accent1" w:themeFillTint="33"/>
                          </w:tcPr>
                          <w:p w14:paraId="20433AEE" w14:textId="559808F4" w:rsidR="00050CC3" w:rsidRDefault="00050CC3" w:rsidP="00050CC3">
                            <w:pPr>
                              <w:rPr>
                                <w:lang w:val="en-CA"/>
                              </w:rPr>
                            </w:pPr>
                            <w:r w:rsidRPr="00921671">
                              <w:rPr>
                                <w:sz w:val="18"/>
                                <w:szCs w:val="22"/>
                                <w:lang w:val="en-CA"/>
                              </w:rPr>
                              <w:t>Amount of CPD credits requested for the application year: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F2F2F2" w:themeFill="background1" w:themeFillShade="F2"/>
                          </w:tcPr>
                          <w:p w14:paraId="49FCC304" w14:textId="27AC83A6" w:rsidR="00050CC3" w:rsidRDefault="00050CC3" w:rsidP="00533EB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14:paraId="2A331307" w14:textId="77777777" w:rsidR="000A1943" w:rsidRPr="000A1943" w:rsidRDefault="000A1943" w:rsidP="009C2D4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3B990" w14:textId="557763A2" w:rsidR="00E5703C" w:rsidRPr="00E5703C" w:rsidRDefault="00E5703C" w:rsidP="00203E8F">
      <w:pPr>
        <w:ind w:right="-450"/>
        <w:rPr>
          <w:bCs/>
          <w:iCs/>
          <w:sz w:val="18"/>
        </w:rPr>
      </w:pPr>
    </w:p>
    <w:p w14:paraId="478DC612" w14:textId="5ABC21EE" w:rsidR="00E5703C" w:rsidRPr="00E5703C" w:rsidRDefault="00E5703C" w:rsidP="00203E8F">
      <w:pPr>
        <w:ind w:right="-450"/>
        <w:rPr>
          <w:bCs/>
          <w:iCs/>
          <w:sz w:val="18"/>
        </w:rPr>
      </w:pPr>
    </w:p>
    <w:p w14:paraId="4F8C697E" w14:textId="1F5C2C61" w:rsidR="00E5703C" w:rsidRPr="00E5703C" w:rsidRDefault="005F27AF" w:rsidP="00203E8F">
      <w:pPr>
        <w:ind w:right="-450"/>
        <w:rPr>
          <w:bCs/>
          <w:iCs/>
          <w:sz w:val="18"/>
        </w:rPr>
      </w:pPr>
      <w:r w:rsidRPr="00E5703C">
        <w:rPr>
          <w:bCs/>
          <w:iCs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990048" wp14:editId="43F6767F">
                <wp:simplePos x="0" y="0"/>
                <wp:positionH relativeFrom="column">
                  <wp:posOffset>-71252</wp:posOffset>
                </wp:positionH>
                <wp:positionV relativeFrom="paragraph">
                  <wp:posOffset>143452</wp:posOffset>
                </wp:positionV>
                <wp:extent cx="6927494" cy="2731325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494" cy="273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C4FB" w14:textId="29055AD7" w:rsidR="00353BFA" w:rsidRDefault="000A1943" w:rsidP="006D6D8A">
                            <w:pPr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  <w:r w:rsidRPr="00921671">
                              <w:rPr>
                                <w:b/>
                                <w:szCs w:val="19"/>
                              </w:rPr>
                              <w:t xml:space="preserve">C. </w:t>
                            </w:r>
                            <w:r w:rsidR="00353BFA" w:rsidRPr="00921671">
                              <w:rPr>
                                <w:b/>
                                <w:szCs w:val="19"/>
                              </w:rPr>
                              <w:t xml:space="preserve">CPD Credit </w:t>
                            </w:r>
                            <w:proofErr w:type="gramStart"/>
                            <w:r w:rsidR="00353BFA" w:rsidRPr="00921671">
                              <w:rPr>
                                <w:b/>
                                <w:szCs w:val="19"/>
                              </w:rPr>
                              <w:t>Request</w:t>
                            </w:r>
                            <w:r w:rsidR="00882E39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882E39" w:rsidRPr="00882E39">
                              <w:rPr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 w:rsidR="00882E39" w:rsidRPr="00882E39">
                              <w:rPr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Complete the table below)</w:t>
                            </w:r>
                            <w:r w:rsidR="00353BFA" w:rsidRPr="00882E39">
                              <w:rPr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:</w:t>
                            </w:r>
                          </w:p>
                          <w:p w14:paraId="20675A94" w14:textId="4E0173BB" w:rsidR="00580CF9" w:rsidRPr="00882E39" w:rsidRDefault="00050CC3" w:rsidP="00882E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882E39">
                              <w:rPr>
                                <w:sz w:val="16"/>
                                <w:szCs w:val="20"/>
                              </w:rPr>
                              <w:t xml:space="preserve">If you have banked credits, complete the “banked credits” columns.  </w:t>
                            </w:r>
                            <w:r w:rsidR="00580CF9" w:rsidRPr="00882E39">
                              <w:rPr>
                                <w:sz w:val="16"/>
                                <w:szCs w:val="20"/>
                              </w:rPr>
                              <w:t xml:space="preserve">If you have no banked credits, leave those columns blank.  </w:t>
                            </w:r>
                          </w:p>
                          <w:p w14:paraId="32E7949F" w14:textId="53025FF1" w:rsidR="00580CF9" w:rsidRPr="00580CF9" w:rsidRDefault="00050CC3" w:rsidP="00580C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All applicants must complete the “Credits Earned This Year” column and the “Row Total” column.</w:t>
                            </w:r>
                          </w:p>
                          <w:p w14:paraId="06B97B07" w14:textId="77777777" w:rsidR="00533EBC" w:rsidRPr="00CC72F6" w:rsidRDefault="00533EBC" w:rsidP="006D6D8A">
                            <w:pPr>
                              <w:ind w:left="-142"/>
                              <w:rPr>
                                <w:b/>
                                <w:sz w:val="8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843"/>
                              <w:gridCol w:w="1701"/>
                              <w:gridCol w:w="141"/>
                              <w:gridCol w:w="2126"/>
                              <w:gridCol w:w="1418"/>
                            </w:tblGrid>
                            <w:tr w:rsidR="00533EBC" w14:paraId="1ED5DF3E" w14:textId="31D0EB43" w:rsidTr="00496E79">
                              <w:trPr>
                                <w:trHeight w:val="505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2C239417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BF4F67E" w14:textId="432F41BB" w:rsidR="00533EBC" w:rsidRPr="00921671" w:rsidRDefault="00533EBC" w:rsidP="000E064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Banked credits from two (2) years ago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FA12C32" w14:textId="06F98013" w:rsidR="00533EBC" w:rsidRPr="00921671" w:rsidRDefault="00533EBC" w:rsidP="000E064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Banked credits from one (1) year ago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C5027D9" w14:textId="77777777" w:rsidR="00496E79" w:rsidRPr="00496E79" w:rsidRDefault="00533EBC" w:rsidP="00533E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E79">
                                    <w:rPr>
                                      <w:sz w:val="18"/>
                                      <w:szCs w:val="18"/>
                                    </w:rPr>
                                    <w:t>Credits earned this year (to date)</w:t>
                                  </w:r>
                                  <w:r w:rsidR="007E7C48" w:rsidRPr="00496E7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F6CE5B4" w14:textId="7187A84B" w:rsidR="00533EBC" w:rsidRPr="00496E79" w:rsidRDefault="007E7C48" w:rsidP="00533EB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E79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496E7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required</w:t>
                                  </w:r>
                                  <w:proofErr w:type="gramEnd"/>
                                  <w:r w:rsidRPr="00496E7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field)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B63DD07" w14:textId="77777777" w:rsidR="00533EBC" w:rsidRPr="00496E79" w:rsidRDefault="00CC72F6" w:rsidP="00580CF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E79">
                                    <w:rPr>
                                      <w:sz w:val="18"/>
                                      <w:szCs w:val="18"/>
                                    </w:rPr>
                                    <w:t xml:space="preserve">Row </w:t>
                                  </w:r>
                                  <w:r w:rsidR="00580CF9" w:rsidRPr="00496E79">
                                    <w:rPr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  <w:p w14:paraId="36DE268F" w14:textId="6C5EA578" w:rsidR="007E7C48" w:rsidRPr="00496E79" w:rsidRDefault="007E7C48" w:rsidP="00580C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96E7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496E7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required</w:t>
                                  </w:r>
                                  <w:proofErr w:type="gramEnd"/>
                                  <w:r w:rsidRPr="00496E79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field)</w:t>
                                  </w:r>
                                </w:p>
                              </w:tc>
                            </w:tr>
                            <w:tr w:rsidR="00533EBC" w14:paraId="7F8393B0" w14:textId="0379FECA" w:rsidTr="00496E79">
                              <w:trPr>
                                <w:trHeight w:val="326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671D678" w14:textId="2CB303EA" w:rsidR="00533EBC" w:rsidRPr="00921671" w:rsidRDefault="00533EBC" w:rsidP="000E06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Professional Practice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83D742F" w14:textId="6AA9E586" w:rsidR="00533EBC" w:rsidRPr="00921671" w:rsidRDefault="00533EBC" w:rsidP="002438C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689F30EC" w14:textId="12D72464" w:rsidR="00533EBC" w:rsidRPr="00921671" w:rsidRDefault="00533EBC" w:rsidP="002438C0">
                                  <w:pPr>
                                    <w:ind w:firstLine="3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EEC2EC" w14:textId="77777777" w:rsidR="00533EBC" w:rsidRPr="00921671" w:rsidRDefault="00533EBC" w:rsidP="002438C0">
                                  <w:pPr>
                                    <w:ind w:firstLine="3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A303FC1" w14:textId="77777777" w:rsidR="00533EBC" w:rsidRPr="00921671" w:rsidRDefault="00533EBC" w:rsidP="002438C0">
                                  <w:pPr>
                                    <w:ind w:firstLine="3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3EBC" w14:paraId="053E0138" w14:textId="280ACE0B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29B12C6" w14:textId="101D6032" w:rsidR="00533EBC" w:rsidRPr="00921671" w:rsidRDefault="00533EBC" w:rsidP="002438C0">
                                  <w:pPr>
                                    <w:tabs>
                                      <w:tab w:val="left" w:pos="253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Formal Activity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22BFB63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7C57ED69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C3E2F7F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8F4A72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3EBC" w14:paraId="237EB906" w14:textId="3127D813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6121994" w14:textId="699A3C43" w:rsidR="00533EBC" w:rsidRPr="00921671" w:rsidRDefault="00533EBC" w:rsidP="002438C0">
                                  <w:pPr>
                                    <w:tabs>
                                      <w:tab w:val="left" w:pos="253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Informal Activity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F6C3F5F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66C7FC0C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B78C11D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991084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3EBC" w14:paraId="001C020D" w14:textId="6B1B79F5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575F763" w14:textId="68CEF645" w:rsidR="00533EBC" w:rsidRPr="00921671" w:rsidRDefault="00533EBC" w:rsidP="002438C0">
                                  <w:pPr>
                                    <w:tabs>
                                      <w:tab w:val="left" w:pos="253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Participation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9A098BC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3110433B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5830281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8229C53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3EBC" w14:paraId="0D911BD1" w14:textId="02D3DA6C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447FECA" w14:textId="09C127EE" w:rsidR="00533EBC" w:rsidRPr="00921671" w:rsidRDefault="00533EBC" w:rsidP="002438C0">
                                  <w:pPr>
                                    <w:tabs>
                                      <w:tab w:val="left" w:pos="253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Presentations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906527D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12976DB7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5DB0063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46F128A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3EBC" w14:paraId="6DA640A9" w14:textId="0426FF8C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241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A6B72B2" w14:textId="07CC10CA" w:rsidR="00533EBC" w:rsidRPr="00921671" w:rsidRDefault="00533EBC" w:rsidP="002438C0">
                                  <w:pPr>
                                    <w:tabs>
                                      <w:tab w:val="left" w:pos="253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Contribution to Knowledge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1BFA79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14:paraId="2764A556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2B5223B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2645F2" w14:textId="77777777" w:rsidR="00533EBC" w:rsidRPr="00921671" w:rsidRDefault="00533EBC" w:rsidP="00E92462">
                                  <w:pPr>
                                    <w:ind w:hanging="5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72F6" w14:paraId="3C4F83F7" w14:textId="42563592" w:rsidTr="00496E79">
                              <w:trPr>
                                <w:trHeight w:val="320"/>
                              </w:trPr>
                              <w:tc>
                                <w:tcPr>
                                  <w:tcW w:w="8221" w:type="dxa"/>
                                  <w:gridSpan w:val="5"/>
                                  <w:vAlign w:val="center"/>
                                </w:tcPr>
                                <w:p w14:paraId="3311A848" w14:textId="2A496014" w:rsidR="00CC72F6" w:rsidRPr="00921671" w:rsidRDefault="00CC72F6" w:rsidP="00CC72F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14:paraId="00520805" w14:textId="77777777" w:rsidR="00CC72F6" w:rsidRPr="00921671" w:rsidRDefault="00CC72F6" w:rsidP="000E06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0CF9" w14:paraId="1FDE9F49" w14:textId="77777777" w:rsidTr="00496E79">
                              <w:trPr>
                                <w:trHeight w:val="567"/>
                              </w:trPr>
                              <w:tc>
                                <w:tcPr>
                                  <w:tcW w:w="5954" w:type="dxa"/>
                                  <w:gridSpan w:val="3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882C64F" w14:textId="4A32BAEE" w:rsidR="00580CF9" w:rsidRPr="00921671" w:rsidRDefault="00580CF9" w:rsidP="00580CF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>If you are working as an engineer or geoscientist, how many hours do you anticipate working in the profession this calendar year?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FE8FC6" w14:textId="67D5709F" w:rsidR="00580CF9" w:rsidRPr="00921671" w:rsidRDefault="00580CF9" w:rsidP="00624280">
                                  <w:pPr>
                                    <w:ind w:firstLine="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671">
                                    <w:rPr>
                                      <w:sz w:val="18"/>
                                      <w:szCs w:val="18"/>
                                    </w:rPr>
                                    <w:t xml:space="preserve">   ___________________________ hours</w:t>
                                  </w:r>
                                </w:p>
                              </w:tc>
                            </w:tr>
                          </w:tbl>
                          <w:p w14:paraId="284C84B9" w14:textId="1A8C7BF6" w:rsidR="00353BFA" w:rsidRDefault="00353BFA"/>
                          <w:p w14:paraId="1A7C3C2D" w14:textId="2B1D397B" w:rsidR="00353BFA" w:rsidRDefault="00353BFA"/>
                          <w:p w14:paraId="1B32E0D4" w14:textId="77777777" w:rsidR="00353BFA" w:rsidRDefault="00353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0048" id="_x0000_s1027" type="#_x0000_t202" style="position:absolute;margin-left:-5.6pt;margin-top:11.3pt;width:545.45pt;height:21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" stroked="f">
                <v:textbox>
                  <w:txbxContent>
                    <w:p w14:paraId="529EC4FB" w14:textId="29055AD7" w:rsidR="00353BFA" w:rsidRDefault="000A1943" w:rsidP="006D6D8A">
                      <w:pPr>
                        <w:ind w:left="-142"/>
                        <w:rPr>
                          <w:b/>
                          <w:sz w:val="20"/>
                        </w:rPr>
                      </w:pPr>
                      <w:r w:rsidRPr="00921671">
                        <w:rPr>
                          <w:b/>
                          <w:szCs w:val="19"/>
                        </w:rPr>
                        <w:t xml:space="preserve">C. </w:t>
                      </w:r>
                      <w:r w:rsidR="00353BFA" w:rsidRPr="00921671">
                        <w:rPr>
                          <w:b/>
                          <w:szCs w:val="19"/>
                        </w:rPr>
                        <w:t xml:space="preserve">CPD Credit </w:t>
                      </w:r>
                      <w:proofErr w:type="gramStart"/>
                      <w:r w:rsidR="00353BFA" w:rsidRPr="00921671">
                        <w:rPr>
                          <w:b/>
                          <w:szCs w:val="19"/>
                        </w:rPr>
                        <w:t>Request</w:t>
                      </w:r>
                      <w:r w:rsidR="00882E39">
                        <w:rPr>
                          <w:b/>
                          <w:sz w:val="20"/>
                        </w:rPr>
                        <w:t xml:space="preserve">  </w:t>
                      </w:r>
                      <w:r w:rsidR="00882E39" w:rsidRPr="00882E39">
                        <w:rPr>
                          <w:bCs/>
                          <w:i/>
                          <w:iCs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="00882E39" w:rsidRPr="00882E39">
                        <w:rPr>
                          <w:bCs/>
                          <w:i/>
                          <w:iCs/>
                          <w:sz w:val="16"/>
                          <w:szCs w:val="20"/>
                        </w:rPr>
                        <w:t>Complete the table below)</w:t>
                      </w:r>
                      <w:r w:rsidR="00353BFA" w:rsidRPr="00882E39">
                        <w:rPr>
                          <w:bCs/>
                          <w:i/>
                          <w:iCs/>
                          <w:sz w:val="16"/>
                          <w:szCs w:val="20"/>
                        </w:rPr>
                        <w:t>:</w:t>
                      </w:r>
                    </w:p>
                    <w:p w14:paraId="20675A94" w14:textId="4E0173BB" w:rsidR="00580CF9" w:rsidRPr="00882E39" w:rsidRDefault="00050CC3" w:rsidP="00882E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20"/>
                        </w:rPr>
                      </w:pPr>
                      <w:r w:rsidRPr="00882E39">
                        <w:rPr>
                          <w:sz w:val="16"/>
                          <w:szCs w:val="20"/>
                        </w:rPr>
                        <w:t xml:space="preserve">If you have banked credits, complete the “banked credits” columns.  </w:t>
                      </w:r>
                      <w:r w:rsidR="00580CF9" w:rsidRPr="00882E39">
                        <w:rPr>
                          <w:sz w:val="16"/>
                          <w:szCs w:val="20"/>
                        </w:rPr>
                        <w:t xml:space="preserve">If you have no banked credits, leave those columns blank.  </w:t>
                      </w:r>
                    </w:p>
                    <w:p w14:paraId="32E7949F" w14:textId="53025FF1" w:rsidR="00580CF9" w:rsidRPr="00580CF9" w:rsidRDefault="00050CC3" w:rsidP="00580C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All applicants must complete the “Credits Earned This Year” column and the “Row Total” column.</w:t>
                      </w:r>
                    </w:p>
                    <w:p w14:paraId="06B97B07" w14:textId="77777777" w:rsidR="00533EBC" w:rsidRPr="00CC72F6" w:rsidRDefault="00533EBC" w:rsidP="006D6D8A">
                      <w:pPr>
                        <w:ind w:left="-142"/>
                        <w:rPr>
                          <w:b/>
                          <w:sz w:val="8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843"/>
                        <w:gridCol w:w="1701"/>
                        <w:gridCol w:w="141"/>
                        <w:gridCol w:w="2126"/>
                        <w:gridCol w:w="1418"/>
                      </w:tblGrid>
                      <w:tr w:rsidR="00533EBC" w14:paraId="1ED5DF3E" w14:textId="31D0EB43" w:rsidTr="00496E79">
                        <w:trPr>
                          <w:trHeight w:val="505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14:paraId="2C239417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DBE5F1" w:themeFill="accent1" w:themeFillTint="33"/>
                            <w:vAlign w:val="center"/>
                          </w:tcPr>
                          <w:p w14:paraId="6BF4F67E" w14:textId="432F41BB" w:rsidR="00533EBC" w:rsidRPr="00921671" w:rsidRDefault="00533EBC" w:rsidP="000E06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Banked credits from two (2) years ago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2FA12C32" w14:textId="06F98013" w:rsidR="00533EBC" w:rsidRPr="00921671" w:rsidRDefault="00533EBC" w:rsidP="000E06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Banked credits from one (1) year ago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BE5F1" w:themeFill="accent1" w:themeFillTint="33"/>
                            <w:vAlign w:val="center"/>
                          </w:tcPr>
                          <w:p w14:paraId="7C5027D9" w14:textId="77777777" w:rsidR="00496E79" w:rsidRPr="00496E79" w:rsidRDefault="00533EBC" w:rsidP="00533E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E79">
                              <w:rPr>
                                <w:sz w:val="18"/>
                                <w:szCs w:val="18"/>
                              </w:rPr>
                              <w:t>Credits earned this year (to date)</w:t>
                            </w:r>
                            <w:r w:rsidR="007E7C48" w:rsidRPr="00496E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6CE5B4" w14:textId="7187A84B" w:rsidR="00533EBC" w:rsidRPr="00496E79" w:rsidRDefault="007E7C48" w:rsidP="00533E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E79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496E7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required</w:t>
                            </w:r>
                            <w:proofErr w:type="gramEnd"/>
                            <w:r w:rsidRPr="00496E7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field)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BE5F1" w:themeFill="accent1" w:themeFillTint="33"/>
                            <w:vAlign w:val="center"/>
                          </w:tcPr>
                          <w:p w14:paraId="3B63DD07" w14:textId="77777777" w:rsidR="00533EBC" w:rsidRPr="00496E79" w:rsidRDefault="00CC72F6" w:rsidP="00580C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E79">
                              <w:rPr>
                                <w:sz w:val="18"/>
                                <w:szCs w:val="18"/>
                              </w:rPr>
                              <w:t xml:space="preserve">Row </w:t>
                            </w:r>
                            <w:r w:rsidR="00580CF9" w:rsidRPr="00496E79">
                              <w:rPr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  <w:p w14:paraId="36DE268F" w14:textId="6C5EA578" w:rsidR="007E7C48" w:rsidRPr="00496E79" w:rsidRDefault="007E7C48" w:rsidP="00580CF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6E7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496E7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required</w:t>
                            </w:r>
                            <w:proofErr w:type="gramEnd"/>
                            <w:r w:rsidRPr="00496E7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field)</w:t>
                            </w:r>
                          </w:p>
                        </w:tc>
                      </w:tr>
                      <w:tr w:rsidR="00533EBC" w14:paraId="7F8393B0" w14:textId="0379FECA" w:rsidTr="00496E79">
                        <w:trPr>
                          <w:trHeight w:val="326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2671D678" w14:textId="2CB303EA" w:rsidR="00533EBC" w:rsidRPr="00921671" w:rsidRDefault="00533EBC" w:rsidP="000E06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Professional Practice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83D742F" w14:textId="6AA9E586" w:rsidR="00533EBC" w:rsidRPr="00921671" w:rsidRDefault="00533EBC" w:rsidP="002438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689F30EC" w14:textId="12D72464" w:rsidR="00533EBC" w:rsidRPr="00921671" w:rsidRDefault="00533EBC" w:rsidP="002438C0">
                            <w:pPr>
                              <w:ind w:firstLine="3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DEEC2EC" w14:textId="77777777" w:rsidR="00533EBC" w:rsidRPr="00921671" w:rsidRDefault="00533EBC" w:rsidP="002438C0">
                            <w:pPr>
                              <w:ind w:firstLine="3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A303FC1" w14:textId="77777777" w:rsidR="00533EBC" w:rsidRPr="00921671" w:rsidRDefault="00533EBC" w:rsidP="002438C0">
                            <w:pPr>
                              <w:ind w:firstLine="3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3EBC" w14:paraId="053E0138" w14:textId="280ACE0B" w:rsidTr="00496E79">
                        <w:trPr>
                          <w:trHeight w:val="320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429B12C6" w14:textId="101D6032" w:rsidR="00533EBC" w:rsidRPr="00921671" w:rsidRDefault="00533EBC" w:rsidP="002438C0">
                            <w:p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Formal Activity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22BFB63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7C57ED69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C3E2F7F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18F4A72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3EBC" w14:paraId="237EB906" w14:textId="3127D813" w:rsidTr="00496E79">
                        <w:trPr>
                          <w:trHeight w:val="320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76121994" w14:textId="699A3C43" w:rsidR="00533EBC" w:rsidRPr="00921671" w:rsidRDefault="00533EBC" w:rsidP="002438C0">
                            <w:p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Informal Activity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F6C3F5F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66C7FC0C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B78C11D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0991084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3EBC" w14:paraId="001C020D" w14:textId="6B1B79F5" w:rsidTr="00496E79">
                        <w:trPr>
                          <w:trHeight w:val="320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7575F763" w14:textId="68CEF645" w:rsidR="00533EBC" w:rsidRPr="00921671" w:rsidRDefault="00533EBC" w:rsidP="002438C0">
                            <w:p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Participation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9A098BC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3110433B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5830281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8229C53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3EBC" w14:paraId="0D911BD1" w14:textId="02D3DA6C" w:rsidTr="00496E79">
                        <w:trPr>
                          <w:trHeight w:val="320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3447FECA" w14:textId="09C127EE" w:rsidR="00533EBC" w:rsidRPr="00921671" w:rsidRDefault="00533EBC" w:rsidP="002438C0">
                            <w:p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Presentations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906527D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12976DB7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5DB0063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46F128A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3EBC" w14:paraId="6DA640A9" w14:textId="0426FF8C" w:rsidTr="00496E79">
                        <w:trPr>
                          <w:trHeight w:val="320"/>
                        </w:trPr>
                        <w:tc>
                          <w:tcPr>
                            <w:tcW w:w="2410" w:type="dxa"/>
                            <w:shd w:val="clear" w:color="auto" w:fill="DBE5F1" w:themeFill="accent1" w:themeFillTint="33"/>
                            <w:vAlign w:val="center"/>
                          </w:tcPr>
                          <w:p w14:paraId="4A6B72B2" w14:textId="07CC10CA" w:rsidR="00533EBC" w:rsidRPr="00921671" w:rsidRDefault="00533EBC" w:rsidP="002438C0">
                            <w:pPr>
                              <w:tabs>
                                <w:tab w:val="left" w:pos="25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Contribution to Knowledge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71BFA79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14:paraId="2764A556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2B5223B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72645F2" w14:textId="77777777" w:rsidR="00533EBC" w:rsidRPr="00921671" w:rsidRDefault="00533EBC" w:rsidP="00E92462">
                            <w:pPr>
                              <w:ind w:hanging="5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72F6" w14:paraId="3C4F83F7" w14:textId="42563592" w:rsidTr="00496E79">
                        <w:trPr>
                          <w:trHeight w:val="320"/>
                        </w:trPr>
                        <w:tc>
                          <w:tcPr>
                            <w:tcW w:w="8221" w:type="dxa"/>
                            <w:gridSpan w:val="5"/>
                            <w:vAlign w:val="center"/>
                          </w:tcPr>
                          <w:p w14:paraId="3311A848" w14:textId="2A496014" w:rsidR="00CC72F6" w:rsidRPr="00921671" w:rsidRDefault="00CC72F6" w:rsidP="00CC72F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14:paraId="00520805" w14:textId="77777777" w:rsidR="00CC72F6" w:rsidRPr="00921671" w:rsidRDefault="00CC72F6" w:rsidP="000E06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0CF9" w14:paraId="1FDE9F49" w14:textId="77777777" w:rsidTr="00496E79">
                        <w:trPr>
                          <w:trHeight w:val="567"/>
                        </w:trPr>
                        <w:tc>
                          <w:tcPr>
                            <w:tcW w:w="5954" w:type="dxa"/>
                            <w:gridSpan w:val="3"/>
                            <w:shd w:val="clear" w:color="auto" w:fill="DBE5F1" w:themeFill="accent1" w:themeFillTint="33"/>
                            <w:vAlign w:val="center"/>
                          </w:tcPr>
                          <w:p w14:paraId="1882C64F" w14:textId="4A32BAEE" w:rsidR="00580CF9" w:rsidRPr="00921671" w:rsidRDefault="00580CF9" w:rsidP="00580CF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>If you are working as an engineer or geoscientist, how many hours do you anticipate working in the profession this calendar year?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</w:tcPr>
                          <w:p w14:paraId="6BFE8FC6" w14:textId="67D5709F" w:rsidR="00580CF9" w:rsidRPr="00921671" w:rsidRDefault="00580CF9" w:rsidP="00624280">
                            <w:pPr>
                              <w:ind w:firstLine="26"/>
                              <w:rPr>
                                <w:sz w:val="18"/>
                                <w:szCs w:val="18"/>
                              </w:rPr>
                            </w:pPr>
                            <w:r w:rsidRPr="00921671">
                              <w:rPr>
                                <w:sz w:val="18"/>
                                <w:szCs w:val="18"/>
                              </w:rPr>
                              <w:t xml:space="preserve">   ___________________________ hours</w:t>
                            </w:r>
                          </w:p>
                        </w:tc>
                      </w:tr>
                    </w:tbl>
                    <w:p w14:paraId="284C84B9" w14:textId="1A8C7BF6" w:rsidR="00353BFA" w:rsidRDefault="00353BFA"/>
                    <w:p w14:paraId="1A7C3C2D" w14:textId="2B1D397B" w:rsidR="00353BFA" w:rsidRDefault="00353BFA"/>
                    <w:p w14:paraId="1B32E0D4" w14:textId="77777777" w:rsidR="00353BFA" w:rsidRDefault="00353BFA"/>
                  </w:txbxContent>
                </v:textbox>
              </v:shape>
            </w:pict>
          </mc:Fallback>
        </mc:AlternateContent>
      </w:r>
    </w:p>
    <w:p w14:paraId="1FA12AB0" w14:textId="6F07F558" w:rsidR="00E5703C" w:rsidRDefault="00E5703C" w:rsidP="00203E8F">
      <w:pPr>
        <w:ind w:right="-450"/>
        <w:rPr>
          <w:bCs/>
          <w:iCs/>
          <w:sz w:val="18"/>
        </w:rPr>
      </w:pPr>
    </w:p>
    <w:p w14:paraId="3EF9FFA9" w14:textId="582E3AC2" w:rsidR="00E5703C" w:rsidRDefault="00E5703C" w:rsidP="00203E8F">
      <w:pPr>
        <w:ind w:right="-450"/>
        <w:rPr>
          <w:bCs/>
          <w:iCs/>
          <w:sz w:val="18"/>
        </w:rPr>
      </w:pPr>
    </w:p>
    <w:p w14:paraId="4A45ECD6" w14:textId="48ABE6AF" w:rsidR="00E5703C" w:rsidRDefault="00E5703C" w:rsidP="00203E8F">
      <w:pPr>
        <w:ind w:right="-450"/>
        <w:rPr>
          <w:bCs/>
          <w:iCs/>
          <w:sz w:val="18"/>
        </w:rPr>
      </w:pPr>
    </w:p>
    <w:p w14:paraId="281D0073" w14:textId="08D4EE45" w:rsidR="00E5703C" w:rsidRDefault="00E5703C" w:rsidP="00203E8F">
      <w:pPr>
        <w:ind w:right="-450"/>
        <w:rPr>
          <w:bCs/>
          <w:iCs/>
          <w:sz w:val="18"/>
        </w:rPr>
      </w:pPr>
    </w:p>
    <w:p w14:paraId="53E3E0D8" w14:textId="0AA94811" w:rsidR="00E5703C" w:rsidRDefault="00E5703C" w:rsidP="00203E8F">
      <w:pPr>
        <w:ind w:right="-450"/>
        <w:rPr>
          <w:bCs/>
          <w:iCs/>
          <w:sz w:val="18"/>
        </w:rPr>
      </w:pPr>
    </w:p>
    <w:p w14:paraId="6EC43678" w14:textId="786A7A79" w:rsidR="00E5703C" w:rsidRDefault="00E5703C" w:rsidP="00203E8F">
      <w:pPr>
        <w:ind w:right="-450"/>
        <w:rPr>
          <w:bCs/>
          <w:iCs/>
          <w:sz w:val="18"/>
        </w:rPr>
      </w:pPr>
    </w:p>
    <w:p w14:paraId="27E96EEB" w14:textId="7089975C" w:rsidR="00E5703C" w:rsidRDefault="00E5703C" w:rsidP="00203E8F">
      <w:pPr>
        <w:ind w:right="-450"/>
        <w:rPr>
          <w:bCs/>
          <w:iCs/>
          <w:sz w:val="18"/>
        </w:rPr>
      </w:pPr>
    </w:p>
    <w:p w14:paraId="573BF197" w14:textId="20006E41" w:rsidR="00E5703C" w:rsidRDefault="00E5703C" w:rsidP="00203E8F">
      <w:pPr>
        <w:ind w:right="-450"/>
        <w:rPr>
          <w:bCs/>
          <w:iCs/>
          <w:sz w:val="18"/>
        </w:rPr>
      </w:pPr>
    </w:p>
    <w:p w14:paraId="489A0F8B" w14:textId="4E655F25" w:rsidR="00E5703C" w:rsidRDefault="00E5703C" w:rsidP="00203E8F">
      <w:pPr>
        <w:ind w:right="-450"/>
        <w:rPr>
          <w:bCs/>
          <w:iCs/>
          <w:sz w:val="18"/>
        </w:rPr>
      </w:pPr>
    </w:p>
    <w:p w14:paraId="66076858" w14:textId="255D4D9F" w:rsidR="00E5703C" w:rsidRDefault="00E5703C" w:rsidP="00203E8F">
      <w:pPr>
        <w:ind w:right="-450"/>
        <w:rPr>
          <w:bCs/>
          <w:iCs/>
          <w:sz w:val="18"/>
        </w:rPr>
      </w:pPr>
    </w:p>
    <w:p w14:paraId="7CC94148" w14:textId="77777777" w:rsidR="00E5703C" w:rsidRPr="00E5703C" w:rsidRDefault="00E5703C" w:rsidP="00203E8F">
      <w:pPr>
        <w:ind w:right="-450"/>
        <w:rPr>
          <w:bCs/>
          <w:iCs/>
          <w:sz w:val="18"/>
        </w:rPr>
      </w:pPr>
    </w:p>
    <w:p w14:paraId="6C36BA7B" w14:textId="706530CD" w:rsidR="00E5703C" w:rsidRDefault="00E5703C" w:rsidP="00203E8F">
      <w:pPr>
        <w:ind w:right="-450"/>
        <w:rPr>
          <w:bCs/>
          <w:iCs/>
          <w:sz w:val="18"/>
        </w:rPr>
      </w:pPr>
    </w:p>
    <w:p w14:paraId="750E121E" w14:textId="3122EF2A" w:rsidR="002438C0" w:rsidRDefault="002438C0" w:rsidP="00203E8F">
      <w:pPr>
        <w:ind w:right="-450"/>
        <w:rPr>
          <w:bCs/>
          <w:iCs/>
          <w:sz w:val="18"/>
        </w:rPr>
      </w:pPr>
    </w:p>
    <w:p w14:paraId="243DFD45" w14:textId="7929FFD4" w:rsidR="002438C0" w:rsidRDefault="002438C0" w:rsidP="00203E8F">
      <w:pPr>
        <w:ind w:right="-450"/>
        <w:rPr>
          <w:bCs/>
          <w:iCs/>
          <w:sz w:val="18"/>
        </w:rPr>
      </w:pPr>
    </w:p>
    <w:p w14:paraId="5B4857F5" w14:textId="01633A3C" w:rsidR="002438C0" w:rsidRDefault="002438C0" w:rsidP="00203E8F">
      <w:pPr>
        <w:ind w:right="-450"/>
        <w:rPr>
          <w:bCs/>
          <w:iCs/>
          <w:sz w:val="18"/>
        </w:rPr>
      </w:pPr>
    </w:p>
    <w:p w14:paraId="56BDB64F" w14:textId="4707DC7A" w:rsidR="002438C0" w:rsidRDefault="002438C0" w:rsidP="00203E8F">
      <w:pPr>
        <w:ind w:right="-450"/>
        <w:rPr>
          <w:bCs/>
          <w:iCs/>
          <w:sz w:val="18"/>
        </w:rPr>
      </w:pPr>
    </w:p>
    <w:p w14:paraId="13A20938" w14:textId="4A48551A" w:rsidR="002438C0" w:rsidRDefault="002438C0" w:rsidP="00203E8F">
      <w:pPr>
        <w:ind w:right="-450"/>
        <w:rPr>
          <w:bCs/>
          <w:iCs/>
          <w:sz w:val="18"/>
        </w:rPr>
      </w:pPr>
    </w:p>
    <w:p w14:paraId="53F5A348" w14:textId="1185DD06" w:rsidR="002438C0" w:rsidRDefault="002438C0" w:rsidP="00203E8F">
      <w:pPr>
        <w:ind w:right="-450"/>
        <w:rPr>
          <w:bCs/>
          <w:iCs/>
          <w:sz w:val="18"/>
        </w:rPr>
      </w:pPr>
    </w:p>
    <w:p w14:paraId="577CD6D1" w14:textId="6B49ED22" w:rsidR="002438C0" w:rsidRDefault="002438C0" w:rsidP="00203E8F">
      <w:pPr>
        <w:ind w:right="-450"/>
        <w:rPr>
          <w:bCs/>
          <w:iCs/>
          <w:sz w:val="18"/>
        </w:rPr>
      </w:pPr>
    </w:p>
    <w:p w14:paraId="0E1B300F" w14:textId="440F68EB" w:rsidR="002438C0" w:rsidRDefault="002438C0" w:rsidP="00203E8F">
      <w:pPr>
        <w:ind w:right="-450"/>
        <w:rPr>
          <w:bCs/>
          <w:iCs/>
          <w:sz w:val="18"/>
        </w:rPr>
      </w:pPr>
    </w:p>
    <w:p w14:paraId="5D4AF8E5" w14:textId="038DF207" w:rsidR="002560FA" w:rsidRDefault="002560FA" w:rsidP="002560FA">
      <w:pPr>
        <w:pStyle w:val="Heading2"/>
        <w:tabs>
          <w:tab w:val="left" w:pos="1239"/>
          <w:tab w:val="center" w:pos="5148"/>
        </w:tabs>
        <w:ind w:left="-142" w:right="-115"/>
      </w:pPr>
      <w:r>
        <w:t>Section 3: Situation Details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2560FA" w14:paraId="0FA0ED28" w14:textId="77777777" w:rsidTr="002560FA">
        <w:trPr>
          <w:trHeight w:val="390"/>
        </w:trPr>
        <w:tc>
          <w:tcPr>
            <w:tcW w:w="11057" w:type="dxa"/>
            <w:vAlign w:val="center"/>
          </w:tcPr>
          <w:p w14:paraId="6053F312" w14:textId="517551EF" w:rsidR="002560FA" w:rsidRPr="002560FA" w:rsidRDefault="00533EBC" w:rsidP="002560FA">
            <w:pPr>
              <w:ind w:right="-450"/>
              <w:rPr>
                <w:bCs/>
                <w:iCs/>
                <w:sz w:val="16"/>
                <w:szCs w:val="16"/>
              </w:rPr>
            </w:pPr>
            <w:r w:rsidRPr="00921671">
              <w:rPr>
                <w:b/>
                <w:iCs/>
                <w:sz w:val="18"/>
                <w:szCs w:val="18"/>
              </w:rPr>
              <w:t>D</w:t>
            </w:r>
            <w:r w:rsidR="002560FA" w:rsidRPr="00921671">
              <w:rPr>
                <w:b/>
                <w:iCs/>
                <w:sz w:val="18"/>
                <w:szCs w:val="18"/>
              </w:rPr>
              <w:t xml:space="preserve">escribe why you require a Variation </w:t>
            </w:r>
            <w:r w:rsidRPr="00921671">
              <w:rPr>
                <w:b/>
                <w:iCs/>
                <w:sz w:val="18"/>
                <w:szCs w:val="18"/>
              </w:rPr>
              <w:t>for the above specified year</w:t>
            </w:r>
            <w:r w:rsidR="002560FA" w:rsidRPr="00921671">
              <w:rPr>
                <w:b/>
                <w:iCs/>
                <w:sz w:val="18"/>
                <w:szCs w:val="18"/>
              </w:rPr>
              <w:t xml:space="preserve">: </w:t>
            </w:r>
            <w:r w:rsidR="002560FA" w:rsidRPr="002560FA">
              <w:rPr>
                <w:bCs/>
                <w:sz w:val="16"/>
                <w:szCs w:val="16"/>
              </w:rPr>
              <w:t>(if more space is needed, attach a second page)</w:t>
            </w:r>
          </w:p>
        </w:tc>
      </w:tr>
      <w:tr w:rsidR="002560FA" w14:paraId="20266B6D" w14:textId="77777777" w:rsidTr="00747647">
        <w:trPr>
          <w:trHeight w:val="1081"/>
        </w:trPr>
        <w:tc>
          <w:tcPr>
            <w:tcW w:w="11057" w:type="dxa"/>
          </w:tcPr>
          <w:p w14:paraId="05D2E2C4" w14:textId="77777777" w:rsidR="002560FA" w:rsidRDefault="002560FA" w:rsidP="00203E8F">
            <w:pPr>
              <w:ind w:right="-450"/>
              <w:rPr>
                <w:bCs/>
                <w:iCs/>
                <w:sz w:val="18"/>
              </w:rPr>
            </w:pPr>
          </w:p>
          <w:p w14:paraId="17443B02" w14:textId="77777777" w:rsidR="00882E39" w:rsidRDefault="00882E39" w:rsidP="00203E8F">
            <w:pPr>
              <w:ind w:right="-450"/>
              <w:rPr>
                <w:bCs/>
                <w:iCs/>
                <w:sz w:val="18"/>
              </w:rPr>
            </w:pPr>
          </w:p>
          <w:p w14:paraId="09E2C20B" w14:textId="43E676AD" w:rsidR="00882E39" w:rsidRDefault="00882E39" w:rsidP="00203E8F">
            <w:pPr>
              <w:ind w:right="-450"/>
              <w:rPr>
                <w:bCs/>
                <w:iCs/>
                <w:sz w:val="18"/>
              </w:rPr>
            </w:pPr>
          </w:p>
          <w:p w14:paraId="7B6394B9" w14:textId="364D8128" w:rsidR="00921671" w:rsidRDefault="00921671" w:rsidP="00203E8F">
            <w:pPr>
              <w:ind w:right="-450"/>
              <w:rPr>
                <w:bCs/>
                <w:iCs/>
                <w:sz w:val="18"/>
              </w:rPr>
            </w:pPr>
          </w:p>
          <w:p w14:paraId="5660B06D" w14:textId="565D17B8" w:rsidR="00921671" w:rsidRDefault="00921671" w:rsidP="00203E8F">
            <w:pPr>
              <w:ind w:right="-450"/>
              <w:rPr>
                <w:bCs/>
                <w:iCs/>
                <w:sz w:val="18"/>
              </w:rPr>
            </w:pPr>
          </w:p>
          <w:p w14:paraId="4C63CAAE" w14:textId="154A6222" w:rsidR="00921671" w:rsidRDefault="00921671" w:rsidP="00203E8F">
            <w:pPr>
              <w:ind w:right="-450"/>
              <w:rPr>
                <w:bCs/>
                <w:iCs/>
                <w:sz w:val="18"/>
              </w:rPr>
            </w:pPr>
          </w:p>
          <w:p w14:paraId="61A36454" w14:textId="77777777" w:rsidR="00921671" w:rsidRDefault="00921671" w:rsidP="00203E8F">
            <w:pPr>
              <w:ind w:right="-450"/>
              <w:rPr>
                <w:bCs/>
                <w:iCs/>
                <w:sz w:val="18"/>
              </w:rPr>
            </w:pPr>
          </w:p>
          <w:p w14:paraId="2BB6D56C" w14:textId="2F988994" w:rsidR="00882E39" w:rsidRDefault="00882E39" w:rsidP="00203E8F">
            <w:pPr>
              <w:ind w:right="-450"/>
              <w:rPr>
                <w:bCs/>
                <w:iCs/>
                <w:sz w:val="18"/>
              </w:rPr>
            </w:pPr>
          </w:p>
        </w:tc>
      </w:tr>
    </w:tbl>
    <w:p w14:paraId="18F75A7D" w14:textId="662AF879" w:rsidR="00396DFA" w:rsidRPr="00747647" w:rsidRDefault="00E5703C" w:rsidP="00882E39">
      <w:pPr>
        <w:rPr>
          <w:bCs/>
          <w:iCs/>
          <w:sz w:val="4"/>
          <w:szCs w:val="16"/>
        </w:rPr>
      </w:pPr>
      <w:r w:rsidRPr="00747647">
        <w:rPr>
          <w:bCs/>
          <w:iCs/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323BA" wp14:editId="47B51243">
                <wp:simplePos x="0" y="0"/>
                <wp:positionH relativeFrom="column">
                  <wp:posOffset>3102407</wp:posOffset>
                </wp:positionH>
                <wp:positionV relativeFrom="paragraph">
                  <wp:posOffset>5095875</wp:posOffset>
                </wp:positionV>
                <wp:extent cx="3935813" cy="82677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13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F481" w14:textId="0F8C9A59" w:rsidR="000A1943" w:rsidRPr="006D6D8A" w:rsidRDefault="000A1943" w:rsidP="006D6D8A">
                            <w:pPr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  <w:r w:rsidRPr="006D6D8A">
                              <w:rPr>
                                <w:b/>
                                <w:sz w:val="20"/>
                              </w:rPr>
                              <w:t>D. Working in the Professions</w:t>
                            </w:r>
                          </w:p>
                          <w:tbl>
                            <w:tblPr>
                              <w:tblStyle w:val="TableGrid"/>
                              <w:tblW w:w="5812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2409"/>
                            </w:tblGrid>
                            <w:tr w:rsidR="006D6D8A" w14:paraId="786B7066" w14:textId="77777777" w:rsidTr="009F1F43">
                              <w:trPr>
                                <w:trHeight w:val="766"/>
                              </w:trPr>
                              <w:tc>
                                <w:tcPr>
                                  <w:tcW w:w="34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55C72A" w14:textId="7AC507B8" w:rsidR="006D6D8A" w:rsidRDefault="006D6D8A" w:rsidP="006D6D8A">
                                  <w:r>
                                    <w:t xml:space="preserve">If you are working as an engineer or </w:t>
                                  </w:r>
                                  <w:r w:rsidRPr="009F1F43">
                                    <w:rPr>
                                      <w:shd w:val="clear" w:color="auto" w:fill="D9D9D9" w:themeFill="background1" w:themeFillShade="D9"/>
                                    </w:rPr>
                                    <w:t xml:space="preserve">geoscientist, how </w:t>
                                  </w:r>
                                  <w:r w:rsidR="00E92462" w:rsidRPr="009F1F43">
                                    <w:rPr>
                                      <w:shd w:val="clear" w:color="auto" w:fill="D9D9D9" w:themeFill="background1" w:themeFillShade="D9"/>
                                    </w:rPr>
                                    <w:t>long</w:t>
                                  </w:r>
                                  <w:r w:rsidRPr="009F1F43">
                                    <w:rPr>
                                      <w:shd w:val="clear" w:color="auto" w:fill="D9D9D9" w:themeFill="background1" w:themeFillShade="D9"/>
                                    </w:rPr>
                                    <w:t xml:space="preserve"> will you</w:t>
                                  </w:r>
                                  <w:r>
                                    <w:t xml:space="preserve"> work in the profession this calendar year?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0AC66709" w14:textId="08EE715E" w:rsidR="006D6D8A" w:rsidRDefault="006D6D8A" w:rsidP="006D6D8A">
                                  <w:pPr>
                                    <w:jc w:val="center"/>
                                  </w:pPr>
                                  <w:r>
                                    <w:t xml:space="preserve">_______ hours </w:t>
                                  </w:r>
                                </w:p>
                              </w:tc>
                            </w:tr>
                            <w:tr w:rsidR="00E5703C" w14:paraId="280F2FF2" w14:textId="77777777" w:rsidTr="009F1F43">
                              <w:trPr>
                                <w:trHeight w:val="766"/>
                              </w:trPr>
                              <w:tc>
                                <w:tcPr>
                                  <w:tcW w:w="34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B4DA10" w14:textId="77777777" w:rsidR="00E5703C" w:rsidRDefault="00E5703C" w:rsidP="006D6D8A"/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161E6B83" w14:textId="77777777" w:rsidR="00E5703C" w:rsidRDefault="00E5703C" w:rsidP="006D6D8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009F6B7" w14:textId="77777777" w:rsidR="006D6D8A" w:rsidRDefault="006D6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23BA" id="_x0000_s1028" type="#_x0000_t202" style="position:absolute;margin-left:244.3pt;margin-top:401.25pt;width:309.9pt;height:6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" stroked="f">
                <v:textbox>
                  <w:txbxContent>
                    <w:p w14:paraId="1519F481" w14:textId="0F8C9A59" w:rsidR="000A1943" w:rsidRPr="006D6D8A" w:rsidRDefault="000A1943" w:rsidP="006D6D8A">
                      <w:pPr>
                        <w:ind w:left="-142"/>
                        <w:rPr>
                          <w:b/>
                          <w:sz w:val="20"/>
                        </w:rPr>
                      </w:pPr>
                      <w:r w:rsidRPr="006D6D8A">
                        <w:rPr>
                          <w:b/>
                          <w:sz w:val="20"/>
                        </w:rPr>
                        <w:t>D. Working in the Professions</w:t>
                      </w:r>
                    </w:p>
                    <w:tbl>
                      <w:tblPr>
                        <w:tblStyle w:val="TableGrid"/>
                        <w:tblW w:w="5812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2409"/>
                      </w:tblGrid>
                      <w:tr w:rsidR="006D6D8A" w14:paraId="786B7066" w14:textId="77777777" w:rsidTr="009F1F43">
                        <w:trPr>
                          <w:trHeight w:val="766"/>
                        </w:trPr>
                        <w:tc>
                          <w:tcPr>
                            <w:tcW w:w="34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955C72A" w14:textId="7AC507B8" w:rsidR="006D6D8A" w:rsidRDefault="006D6D8A" w:rsidP="006D6D8A">
                            <w:r>
                              <w:t xml:space="preserve">If you are working as an engineer or </w:t>
                            </w:r>
                            <w:r w:rsidRPr="009F1F43">
                              <w:rPr>
                                <w:shd w:val="clear" w:color="auto" w:fill="D9D9D9" w:themeFill="background1" w:themeFillShade="D9"/>
                              </w:rPr>
                              <w:t xml:space="preserve">geoscientist, how </w:t>
                            </w:r>
                            <w:r w:rsidR="00E92462" w:rsidRPr="009F1F43">
                              <w:rPr>
                                <w:shd w:val="clear" w:color="auto" w:fill="D9D9D9" w:themeFill="background1" w:themeFillShade="D9"/>
                              </w:rPr>
                              <w:t>long</w:t>
                            </w:r>
                            <w:r w:rsidRPr="009F1F43">
                              <w:rPr>
                                <w:shd w:val="clear" w:color="auto" w:fill="D9D9D9" w:themeFill="background1" w:themeFillShade="D9"/>
                              </w:rPr>
                              <w:t xml:space="preserve"> will you</w:t>
                            </w:r>
                            <w:r>
                              <w:t xml:space="preserve"> work in the profession this calendar year?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0AC66709" w14:textId="08EE715E" w:rsidR="006D6D8A" w:rsidRDefault="006D6D8A" w:rsidP="006D6D8A">
                            <w:pPr>
                              <w:jc w:val="center"/>
                            </w:pPr>
                            <w:r>
                              <w:t xml:space="preserve">_______ hours </w:t>
                            </w:r>
                          </w:p>
                        </w:tc>
                      </w:tr>
                      <w:tr w:rsidR="00E5703C" w14:paraId="280F2FF2" w14:textId="77777777" w:rsidTr="009F1F43">
                        <w:trPr>
                          <w:trHeight w:val="766"/>
                        </w:trPr>
                        <w:tc>
                          <w:tcPr>
                            <w:tcW w:w="34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5B4DA10" w14:textId="77777777" w:rsidR="00E5703C" w:rsidRDefault="00E5703C" w:rsidP="006D6D8A"/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161E6B83" w14:textId="77777777" w:rsidR="00E5703C" w:rsidRDefault="00E5703C" w:rsidP="006D6D8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009F6B7" w14:textId="77777777" w:rsidR="006D6D8A" w:rsidRDefault="006D6D8A"/>
                  </w:txbxContent>
                </v:textbox>
              </v:shape>
            </w:pict>
          </mc:Fallback>
        </mc:AlternateContent>
      </w:r>
    </w:p>
    <w:p w14:paraId="6A7A3B73" w14:textId="413F738A" w:rsidR="00D0654B" w:rsidRDefault="00D0654B" w:rsidP="00D0654B">
      <w:pPr>
        <w:pStyle w:val="Heading2"/>
        <w:tabs>
          <w:tab w:val="left" w:pos="1239"/>
          <w:tab w:val="center" w:pos="5148"/>
        </w:tabs>
        <w:ind w:left="-142" w:right="-115"/>
        <w:jc w:val="left"/>
      </w:pPr>
      <w:r>
        <w:tab/>
      </w:r>
      <w:r>
        <w:tab/>
        <w:t>Section 4: Certification</w:t>
      </w:r>
    </w:p>
    <w:p w14:paraId="14A63DEA" w14:textId="459A0AAE" w:rsidR="00D0654B" w:rsidRPr="00921671" w:rsidRDefault="00D0654B" w:rsidP="00D0654B">
      <w:pPr>
        <w:tabs>
          <w:tab w:val="left" w:pos="540"/>
        </w:tabs>
        <w:ind w:left="540"/>
        <w:jc w:val="both"/>
        <w:rPr>
          <w:szCs w:val="19"/>
        </w:rPr>
      </w:pPr>
      <w:r w:rsidRPr="00921671">
        <w:rPr>
          <w:szCs w:val="19"/>
        </w:rPr>
        <w:t>I hereby certify all information in this application to be true and complete to the best of my knowledge, and that I have not withheld any information that may have a bearing upon the consideration of this application.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6656"/>
        <w:gridCol w:w="647"/>
        <w:gridCol w:w="2312"/>
      </w:tblGrid>
      <w:tr w:rsidR="00D0654B" w:rsidRPr="005114CE" w14:paraId="199F2697" w14:textId="77777777" w:rsidTr="00D0654B">
        <w:trPr>
          <w:trHeight w:val="352"/>
        </w:trPr>
        <w:tc>
          <w:tcPr>
            <w:tcW w:w="1204" w:type="dxa"/>
            <w:vAlign w:val="bottom"/>
          </w:tcPr>
          <w:p w14:paraId="1C2A13E8" w14:textId="77777777" w:rsidR="00921671" w:rsidRDefault="00921671" w:rsidP="001B6F66"/>
          <w:p w14:paraId="06294AD8" w14:textId="2B635113" w:rsidR="00D0654B" w:rsidRPr="005114CE" w:rsidRDefault="00D0654B" w:rsidP="001B6F66">
            <w:r w:rsidRPr="005114CE">
              <w:t>Signature: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bottom"/>
          </w:tcPr>
          <w:p w14:paraId="7928FCA2" w14:textId="2D69851C" w:rsidR="00D0654B" w:rsidRPr="005114CE" w:rsidRDefault="00D0654B" w:rsidP="001B6F66">
            <w:pPr>
              <w:pStyle w:val="FieldText"/>
            </w:pPr>
          </w:p>
        </w:tc>
        <w:tc>
          <w:tcPr>
            <w:tcW w:w="647" w:type="dxa"/>
            <w:vAlign w:val="bottom"/>
          </w:tcPr>
          <w:p w14:paraId="3470CD96" w14:textId="77777777" w:rsidR="00D0654B" w:rsidRPr="005114CE" w:rsidRDefault="00D0654B" w:rsidP="001B6F66">
            <w:pPr>
              <w:pStyle w:val="Heading4"/>
            </w:pPr>
            <w:r w:rsidRPr="005114CE">
              <w:t>Date: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bottom"/>
          </w:tcPr>
          <w:p w14:paraId="668BBB59" w14:textId="77777777" w:rsidR="00D0654B" w:rsidRPr="005114CE" w:rsidRDefault="00D0654B" w:rsidP="001B6F66">
            <w:pPr>
              <w:pStyle w:val="FieldText"/>
            </w:pPr>
          </w:p>
        </w:tc>
      </w:tr>
    </w:tbl>
    <w:p w14:paraId="670F9CF2" w14:textId="77777777" w:rsidR="00921671" w:rsidRDefault="00921671" w:rsidP="00FF6A4C">
      <w:pPr>
        <w:ind w:left="142"/>
        <w:rPr>
          <w:b/>
          <w:bCs/>
          <w:sz w:val="22"/>
          <w:szCs w:val="32"/>
        </w:rPr>
      </w:pPr>
    </w:p>
    <w:p w14:paraId="36F6687A" w14:textId="79D121EE" w:rsidR="00624280" w:rsidRPr="00FF6A4C" w:rsidRDefault="00FF6A4C" w:rsidP="00FF6A4C">
      <w:pPr>
        <w:ind w:left="142"/>
        <w:rPr>
          <w:b/>
          <w:bCs/>
          <w:sz w:val="22"/>
          <w:szCs w:val="32"/>
        </w:rPr>
      </w:pPr>
      <w:r w:rsidRPr="00FF6A4C">
        <w:rPr>
          <w:b/>
          <w:bCs/>
          <w:sz w:val="22"/>
          <w:szCs w:val="32"/>
        </w:rPr>
        <w:t xml:space="preserve">Variation Reason Descriptions: 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6804"/>
      </w:tblGrid>
      <w:tr w:rsidR="00CE57AF" w:rsidRPr="00EA4FA4" w14:paraId="79F84459" w14:textId="77777777" w:rsidTr="001B6F66">
        <w:trPr>
          <w:trHeight w:val="5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AAF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  <w:t>Category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885" w14:textId="3DB6037E" w:rsidR="00CE57AF" w:rsidRPr="00EA4FA4" w:rsidRDefault="00CE57AF" w:rsidP="001B6F6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bCs/>
                <w:sz w:val="28"/>
                <w:szCs w:val="28"/>
                <w:lang w:val="en-CA" w:eastAsia="en-CA"/>
              </w:rPr>
              <w:t>Category Description</w:t>
            </w:r>
          </w:p>
        </w:tc>
      </w:tr>
      <w:tr w:rsidR="00CE57AF" w:rsidRPr="00EA4FA4" w14:paraId="23D5077B" w14:textId="77777777" w:rsidTr="001B6F66">
        <w:trPr>
          <w:trHeight w:val="85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6308F6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Employment Leave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5B9E4F" w14:textId="227DAC03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As defined in Sask. Employment Act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</w:r>
            <w:proofErr w:type="gramStart"/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e.g.</w:t>
            </w:r>
            <w:proofErr w:type="gramEnd"/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 xml:space="preserve"> parental leave, compassionate leave, etc.</w:t>
            </w:r>
          </w:p>
        </w:tc>
      </w:tr>
      <w:tr w:rsidR="00CE57AF" w:rsidRPr="00EA4FA4" w14:paraId="77C58389" w14:textId="77777777" w:rsidTr="001B6F66">
        <w:trPr>
          <w:trHeight w:val="53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7CD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Medical Leave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D34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less than 90 consecutive days or as defined by individual's plan</w:t>
            </w:r>
          </w:p>
        </w:tc>
      </w:tr>
      <w:tr w:rsidR="00CE57AF" w:rsidRPr="00EA4FA4" w14:paraId="585F3C7E" w14:textId="77777777" w:rsidTr="001B6F66">
        <w:trPr>
          <w:trHeight w:val="51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231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2B9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greater than 90 consecutive days or as defined by the individual's plan</w:t>
            </w:r>
          </w:p>
        </w:tc>
      </w:tr>
      <w:tr w:rsidR="00CE57AF" w:rsidRPr="00EA4FA4" w14:paraId="2B7B0263" w14:textId="77777777" w:rsidTr="001B6F66">
        <w:trPr>
          <w:trHeight w:val="8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08AD5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Return to full time post-secondary study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FAFE26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 xml:space="preserve">Full time as defined by institution </w:t>
            </w:r>
          </w:p>
          <w:p w14:paraId="34F4B971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Note: 1 credit hour = 1 CPD credit under Formal Activity</w:t>
            </w:r>
          </w:p>
        </w:tc>
      </w:tr>
      <w:tr w:rsidR="00CE57AF" w:rsidRPr="00EA4FA4" w14:paraId="7EBD1D37" w14:textId="77777777" w:rsidTr="001B6F66">
        <w:trPr>
          <w:trHeight w:val="9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DBE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In Province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(non-practicing)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A55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 actively working in Saskatchewan at all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practising Engineering or Geoscience elsewhere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Waiver eligible but have chosen not to be</w:t>
            </w:r>
          </w:p>
        </w:tc>
      </w:tr>
      <w:tr w:rsidR="00CE57AF" w:rsidRPr="00EA4FA4" w14:paraId="4B2DA8BC" w14:textId="77777777" w:rsidTr="001B6F66">
        <w:trPr>
          <w:trHeight w:val="9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6CBFB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Out of Province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(non-practicing)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9C2B15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practising Engineering or Geoscience elsewhere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Waiver eligible but have chosen not to be</w:t>
            </w:r>
          </w:p>
        </w:tc>
      </w:tr>
      <w:tr w:rsidR="00CE57AF" w:rsidRPr="00EA4FA4" w14:paraId="32683838" w14:textId="77777777" w:rsidTr="001B6F66">
        <w:trPr>
          <w:trHeight w:val="125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018D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Under-employed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C1E" w14:textId="77777777" w:rsidR="00CE57AF" w:rsidRPr="00EA4FA4" w:rsidRDefault="00CE57AF" w:rsidP="001B6F66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#1</w:t>
            </w:r>
          </w:p>
          <w:p w14:paraId="729DFFB8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in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less than full-time hours</w:t>
            </w:r>
          </w:p>
        </w:tc>
      </w:tr>
      <w:tr w:rsidR="00CE57AF" w:rsidRPr="00EA4FA4" w14:paraId="5CDFA832" w14:textId="77777777" w:rsidTr="001B6F66">
        <w:trPr>
          <w:trHeight w:val="141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9847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71F" w14:textId="77777777" w:rsidR="00CE57AF" w:rsidRPr="00EA4FA4" w:rsidRDefault="00CE57AF" w:rsidP="001B6F66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#2</w:t>
            </w:r>
          </w:p>
          <w:p w14:paraId="37F8BFB7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in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outside the professions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eligible for license waiver</w:t>
            </w:r>
          </w:p>
        </w:tc>
      </w:tr>
      <w:tr w:rsidR="00CE57AF" w:rsidRPr="00EA4FA4" w14:paraId="0FE0EA1D" w14:textId="77777777" w:rsidTr="001B6F66">
        <w:trPr>
          <w:trHeight w:val="111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268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3E5" w14:textId="77777777" w:rsidR="00CE57AF" w:rsidRPr="00EA4FA4" w:rsidRDefault="00CE57AF" w:rsidP="001B6F66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#3</w:t>
            </w:r>
          </w:p>
          <w:p w14:paraId="17F0E72A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Actively practicing engineering or geoscience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less than full-time hours</w:t>
            </w:r>
          </w:p>
        </w:tc>
      </w:tr>
      <w:tr w:rsidR="00CE57AF" w:rsidRPr="00EA4FA4" w14:paraId="6BA1FA06" w14:textId="77777777" w:rsidTr="001B6F66">
        <w:trPr>
          <w:trHeight w:val="114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252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EEF1" w14:textId="77777777" w:rsidR="00CE57AF" w:rsidRPr="00EA4FA4" w:rsidRDefault="00CE57AF" w:rsidP="001B6F66">
            <w:pPr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b/>
                <w:sz w:val="20"/>
                <w:szCs w:val="22"/>
                <w:lang w:val="en-CA" w:eastAsia="en-CA"/>
              </w:rPr>
              <w:t>Case #4</w:t>
            </w:r>
          </w:p>
          <w:p w14:paraId="629E3D49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Lives outside of Saskatchewan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Working outside the professions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actively practicing Engineering or Geoscience</w:t>
            </w:r>
          </w:p>
        </w:tc>
      </w:tr>
      <w:tr w:rsidR="00CE57AF" w:rsidRPr="00EA4FA4" w14:paraId="00D59E51" w14:textId="77777777" w:rsidTr="00921671">
        <w:trPr>
          <w:trHeight w:val="76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1B696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Retired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C65C74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Not actively working at all</w:t>
            </w: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br/>
              <w:t>Not yet eligible for Life Member status</w:t>
            </w:r>
          </w:p>
        </w:tc>
      </w:tr>
      <w:tr w:rsidR="00CE57AF" w:rsidRPr="00EA4FA4" w14:paraId="54023CD9" w14:textId="77777777" w:rsidTr="00921671">
        <w:trPr>
          <w:trHeight w:val="55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A8A" w14:textId="77777777" w:rsidR="00CE57AF" w:rsidRPr="00EA4FA4" w:rsidRDefault="00CE57AF" w:rsidP="001B6F66">
            <w:pPr>
              <w:jc w:val="center"/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Other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40D" w14:textId="77777777" w:rsidR="00CE57AF" w:rsidRPr="00EA4FA4" w:rsidRDefault="00CE57AF" w:rsidP="001B6F66">
            <w:pPr>
              <w:rPr>
                <w:rFonts w:ascii="Calibri" w:hAnsi="Calibri" w:cs="Calibri"/>
                <w:sz w:val="20"/>
                <w:szCs w:val="22"/>
                <w:lang w:val="en-CA" w:eastAsia="en-CA"/>
              </w:rPr>
            </w:pPr>
            <w:r w:rsidRPr="00EA4FA4">
              <w:rPr>
                <w:rFonts w:ascii="Calibri" w:hAnsi="Calibri" w:cs="Calibri"/>
                <w:sz w:val="20"/>
                <w:szCs w:val="22"/>
                <w:lang w:val="en-CA" w:eastAsia="en-CA"/>
              </w:rPr>
              <w:t>Case by case</w:t>
            </w:r>
          </w:p>
        </w:tc>
      </w:tr>
    </w:tbl>
    <w:p w14:paraId="3364EDFE" w14:textId="77777777" w:rsidR="00921671" w:rsidRDefault="00921671" w:rsidP="00364D57">
      <w:pPr>
        <w:ind w:firstLine="142"/>
        <w:rPr>
          <w:b/>
          <w:bCs/>
          <w:sz w:val="20"/>
          <w:szCs w:val="28"/>
          <w:u w:val="single"/>
        </w:rPr>
      </w:pPr>
    </w:p>
    <w:p w14:paraId="20C951FF" w14:textId="46367CF7" w:rsidR="00364D57" w:rsidRPr="00921671" w:rsidRDefault="00364D57" w:rsidP="00364D57">
      <w:pPr>
        <w:ind w:firstLine="142"/>
        <w:rPr>
          <w:b/>
          <w:bCs/>
          <w:sz w:val="20"/>
          <w:szCs w:val="28"/>
          <w:u w:val="single"/>
        </w:rPr>
      </w:pPr>
      <w:r w:rsidRPr="00921671">
        <w:rPr>
          <w:b/>
          <w:bCs/>
          <w:sz w:val="20"/>
          <w:szCs w:val="28"/>
          <w:u w:val="single"/>
        </w:rPr>
        <w:t>Variation Program – Important Notes:</w:t>
      </w:r>
    </w:p>
    <w:p w14:paraId="3BA9D7BF" w14:textId="5431B5E1" w:rsidR="00364D57" w:rsidRPr="00921671" w:rsidRDefault="00364D57" w:rsidP="00364D57">
      <w:pPr>
        <w:pStyle w:val="ListParagraph"/>
        <w:numPr>
          <w:ilvl w:val="0"/>
          <w:numId w:val="17"/>
        </w:numPr>
        <w:rPr>
          <w:sz w:val="20"/>
          <w:szCs w:val="28"/>
        </w:rPr>
      </w:pPr>
      <w:r w:rsidRPr="00921671">
        <w:rPr>
          <w:sz w:val="20"/>
          <w:szCs w:val="28"/>
        </w:rPr>
        <w:t>Deadline to apply for a Variation is September 30</w:t>
      </w:r>
      <w:r w:rsidRPr="00921671">
        <w:rPr>
          <w:sz w:val="20"/>
          <w:szCs w:val="28"/>
          <w:vertAlign w:val="superscript"/>
        </w:rPr>
        <w:t>th</w:t>
      </w:r>
      <w:r w:rsidRPr="00921671">
        <w:rPr>
          <w:sz w:val="20"/>
          <w:szCs w:val="28"/>
        </w:rPr>
        <w:t xml:space="preserve"> of each year</w:t>
      </w:r>
      <w:r w:rsidR="00FF6A4C" w:rsidRPr="00921671">
        <w:rPr>
          <w:sz w:val="20"/>
          <w:szCs w:val="28"/>
        </w:rPr>
        <w:t xml:space="preserve">.  Applications </w:t>
      </w:r>
      <w:r w:rsidR="00FF6A4C" w:rsidRPr="00921671">
        <w:rPr>
          <w:sz w:val="20"/>
          <w:szCs w:val="28"/>
          <w:u w:val="single"/>
        </w:rPr>
        <w:t>will not</w:t>
      </w:r>
      <w:r w:rsidR="00FF6A4C" w:rsidRPr="00921671">
        <w:rPr>
          <w:sz w:val="20"/>
          <w:szCs w:val="28"/>
        </w:rPr>
        <w:t xml:space="preserve"> be accepted after this date.</w:t>
      </w:r>
    </w:p>
    <w:p w14:paraId="62D76271" w14:textId="77777777" w:rsidR="00364D57" w:rsidRPr="00921671" w:rsidRDefault="00364D57" w:rsidP="00364D57">
      <w:pPr>
        <w:pStyle w:val="ListParagraph"/>
        <w:rPr>
          <w:sz w:val="20"/>
          <w:szCs w:val="28"/>
        </w:rPr>
      </w:pPr>
    </w:p>
    <w:p w14:paraId="442BAF49" w14:textId="5954C725" w:rsidR="00364D57" w:rsidRPr="00921671" w:rsidRDefault="00364D57" w:rsidP="00364D57">
      <w:pPr>
        <w:pStyle w:val="ListParagraph"/>
        <w:numPr>
          <w:ilvl w:val="0"/>
          <w:numId w:val="17"/>
        </w:numPr>
        <w:rPr>
          <w:sz w:val="20"/>
          <w:szCs w:val="28"/>
        </w:rPr>
      </w:pPr>
      <w:r w:rsidRPr="00921671">
        <w:rPr>
          <w:sz w:val="20"/>
          <w:szCs w:val="28"/>
        </w:rPr>
        <w:t>Approved Variations are only valid for the year they are applied for.  If the situation extends beyond the calendar year, a separate application must be submitted for each subsequent year.</w:t>
      </w:r>
    </w:p>
    <w:sectPr w:rsidR="00364D57" w:rsidRPr="00921671" w:rsidSect="00050CC3">
      <w:headerReference w:type="default" r:id="rId8"/>
      <w:headerReference w:type="first" r:id="rId9"/>
      <w:pgSz w:w="12240" w:h="15840" w:code="1"/>
      <w:pgMar w:top="578" w:right="720" w:bottom="510" w:left="720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1347" w14:textId="77777777" w:rsidR="00C67FFE" w:rsidRDefault="00C67FFE" w:rsidP="00176E67">
      <w:r>
        <w:separator/>
      </w:r>
    </w:p>
  </w:endnote>
  <w:endnote w:type="continuationSeparator" w:id="0">
    <w:p w14:paraId="71CB02C4" w14:textId="77777777" w:rsidR="00C67FFE" w:rsidRDefault="00C67F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E371" w14:textId="77777777" w:rsidR="00C67FFE" w:rsidRDefault="00C67FFE" w:rsidP="00176E67">
      <w:r>
        <w:separator/>
      </w:r>
    </w:p>
  </w:footnote>
  <w:footnote w:type="continuationSeparator" w:id="0">
    <w:p w14:paraId="03D78860" w14:textId="77777777" w:rsidR="00C67FFE" w:rsidRDefault="00C67FF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59D0" w14:textId="624E90A1" w:rsidR="00921671" w:rsidRDefault="00921671" w:rsidP="00921671">
    <w:pPr>
      <w:pStyle w:val="Header"/>
      <w:jc w:val="center"/>
    </w:pPr>
    <w:r w:rsidRPr="004D1826">
      <w:rPr>
        <w:rFonts w:ascii="Arial" w:hAnsi="Arial" w:cs="Arial"/>
        <w:b/>
        <w:noProof/>
        <w:sz w:val="27"/>
        <w:lang w:val="en-CA" w:eastAsia="en-CA"/>
      </w:rPr>
      <w:drawing>
        <wp:inline distT="0" distB="0" distL="0" distR="0" wp14:anchorId="7B0F4AB3" wp14:editId="14B1A98B">
          <wp:extent cx="4505094" cy="494297"/>
          <wp:effectExtent l="0" t="0" r="0" b="1270"/>
          <wp:docPr id="1" name="Picture 1" descr="APEGS New Logo with Address Block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EGS New Logo with Address Block_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094" cy="49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D9C6" w14:textId="7B32D4E6" w:rsidR="00460385" w:rsidRDefault="00921671" w:rsidP="00921671">
    <w:pPr>
      <w:pStyle w:val="Header"/>
    </w:pPr>
    <w:r>
      <w:rPr>
        <w:rFonts w:ascii="Arial" w:hAnsi="Arial" w:cs="Arial"/>
        <w:b/>
        <w:noProof/>
        <w:sz w:val="27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E7157" wp14:editId="65B3F5B8">
              <wp:simplePos x="0" y="0"/>
              <wp:positionH relativeFrom="column">
                <wp:posOffset>2309495</wp:posOffset>
              </wp:positionH>
              <wp:positionV relativeFrom="paragraph">
                <wp:posOffset>-32905</wp:posOffset>
              </wp:positionV>
              <wp:extent cx="4595479" cy="49876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5479" cy="4987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4029DF" w14:textId="77777777" w:rsidR="00921671" w:rsidRPr="00882E39" w:rsidRDefault="00921671" w:rsidP="00921671">
                          <w:pPr>
                            <w:pStyle w:val="Heading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882E39">
                            <w:rPr>
                              <w:b/>
                              <w:sz w:val="24"/>
                            </w:rPr>
                            <w:t>CONTINUING PROFESSIONAL DEVELOPMENT PROGRAM</w:t>
                          </w:r>
                        </w:p>
                        <w:p w14:paraId="6492FE77" w14:textId="77777777" w:rsidR="00921671" w:rsidRPr="007E089A" w:rsidRDefault="00921671" w:rsidP="00921671">
                          <w:pPr>
                            <w:pStyle w:val="Heading4"/>
                            <w:spacing w:line="276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82E39">
                            <w:rPr>
                              <w:b/>
                              <w:sz w:val="24"/>
                            </w:rPr>
                            <w:t>APPLICATION FOR VARIATION REQUEST</w:t>
                          </w:r>
                        </w:p>
                        <w:p w14:paraId="54F33588" w14:textId="523A28E8" w:rsidR="00921671" w:rsidRDefault="009216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1E71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81.85pt;margin-top:-2.6pt;width:361.85pt;height:3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" fillcolor="white [3201]" stroked="f" strokeweight=".5pt">
              <v:textbox>
                <w:txbxContent>
                  <w:p w14:paraId="1C4029DF" w14:textId="77777777" w:rsidR="00921671" w:rsidRPr="00882E39" w:rsidRDefault="00921671" w:rsidP="00921671">
                    <w:pPr>
                      <w:pStyle w:val="Heading4"/>
                      <w:jc w:val="center"/>
                      <w:rPr>
                        <w:b/>
                        <w:sz w:val="24"/>
                      </w:rPr>
                    </w:pPr>
                    <w:r w:rsidRPr="00882E39">
                      <w:rPr>
                        <w:b/>
                        <w:sz w:val="24"/>
                      </w:rPr>
                      <w:t>CONTINUING PROFESSIONAL DEVELOPMENT PROGRAM</w:t>
                    </w:r>
                  </w:p>
                  <w:p w14:paraId="6492FE77" w14:textId="77777777" w:rsidR="00921671" w:rsidRPr="007E089A" w:rsidRDefault="00921671" w:rsidP="00921671">
                    <w:pPr>
                      <w:pStyle w:val="Heading4"/>
                      <w:spacing w:line="276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82E39">
                      <w:rPr>
                        <w:b/>
                        <w:sz w:val="24"/>
                      </w:rPr>
                      <w:t>APPLICATION FOR VARIATION REQUEST</w:t>
                    </w:r>
                  </w:p>
                  <w:p w14:paraId="54F33588" w14:textId="523A28E8" w:rsidR="00921671" w:rsidRDefault="00921671"/>
                </w:txbxContent>
              </v:textbox>
            </v:shape>
          </w:pict>
        </mc:Fallback>
      </mc:AlternateContent>
    </w:r>
    <w:r w:rsidR="00460385" w:rsidRPr="004D1826">
      <w:rPr>
        <w:rFonts w:ascii="Arial" w:hAnsi="Arial" w:cs="Arial"/>
        <w:b/>
        <w:noProof/>
        <w:sz w:val="27"/>
        <w:lang w:val="en-CA" w:eastAsia="en-CA"/>
      </w:rPr>
      <w:drawing>
        <wp:inline distT="0" distB="0" distL="0" distR="0" wp14:anchorId="083CED8A" wp14:editId="4B82D352">
          <wp:extent cx="2309751" cy="494030"/>
          <wp:effectExtent l="0" t="0" r="0" b="1270"/>
          <wp:docPr id="4" name="Picture 4" descr="APEGS New Logo with Address Block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EGS New Logo with Address Block_B&amp;W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703"/>
                  <a:stretch/>
                </pic:blipFill>
                <pic:spPr bwMode="auto">
                  <a:xfrm>
                    <a:off x="0" y="0"/>
                    <a:ext cx="2310999" cy="494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C7C51"/>
    <w:multiLevelType w:val="hybridMultilevel"/>
    <w:tmpl w:val="65503036"/>
    <w:lvl w:ilvl="0" w:tplc="348E92AC">
      <w:start w:val="30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6C0938"/>
    <w:multiLevelType w:val="hybridMultilevel"/>
    <w:tmpl w:val="451A69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13A83"/>
    <w:multiLevelType w:val="hybridMultilevel"/>
    <w:tmpl w:val="243EB2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73E89"/>
    <w:multiLevelType w:val="hybridMultilevel"/>
    <w:tmpl w:val="9F202CF4"/>
    <w:lvl w:ilvl="0" w:tplc="0A1041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0DE1784"/>
    <w:multiLevelType w:val="hybridMultilevel"/>
    <w:tmpl w:val="97C6231E"/>
    <w:lvl w:ilvl="0" w:tplc="10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305C04BC"/>
    <w:multiLevelType w:val="hybridMultilevel"/>
    <w:tmpl w:val="07C08A86"/>
    <w:lvl w:ilvl="0" w:tplc="AEB2685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F0BD1"/>
    <w:multiLevelType w:val="hybridMultilevel"/>
    <w:tmpl w:val="5D1A488C"/>
    <w:lvl w:ilvl="0" w:tplc="0A10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BD5"/>
    <w:multiLevelType w:val="hybridMultilevel"/>
    <w:tmpl w:val="11B80A60"/>
    <w:lvl w:ilvl="0" w:tplc="04090001">
      <w:start w:val="3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54425"/>
    <w:multiLevelType w:val="hybridMultilevel"/>
    <w:tmpl w:val="0AC8F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4036">
    <w:abstractNumId w:val="9"/>
  </w:num>
  <w:num w:numId="2" w16cid:durableId="1083261452">
    <w:abstractNumId w:val="7"/>
  </w:num>
  <w:num w:numId="3" w16cid:durableId="312174466">
    <w:abstractNumId w:val="6"/>
  </w:num>
  <w:num w:numId="4" w16cid:durableId="2131237160">
    <w:abstractNumId w:val="5"/>
  </w:num>
  <w:num w:numId="5" w16cid:durableId="1831823999">
    <w:abstractNumId w:val="4"/>
  </w:num>
  <w:num w:numId="6" w16cid:durableId="415324447">
    <w:abstractNumId w:val="8"/>
  </w:num>
  <w:num w:numId="7" w16cid:durableId="2109227659">
    <w:abstractNumId w:val="3"/>
  </w:num>
  <w:num w:numId="8" w16cid:durableId="251285798">
    <w:abstractNumId w:val="2"/>
  </w:num>
  <w:num w:numId="9" w16cid:durableId="1787650814">
    <w:abstractNumId w:val="1"/>
  </w:num>
  <w:num w:numId="10" w16cid:durableId="1601255020">
    <w:abstractNumId w:val="0"/>
  </w:num>
  <w:num w:numId="11" w16cid:durableId="1807625152">
    <w:abstractNumId w:val="17"/>
  </w:num>
  <w:num w:numId="12" w16cid:durableId="1864904901">
    <w:abstractNumId w:val="10"/>
  </w:num>
  <w:num w:numId="13" w16cid:durableId="1133330029">
    <w:abstractNumId w:val="11"/>
  </w:num>
  <w:num w:numId="14" w16cid:durableId="1191577009">
    <w:abstractNumId w:val="16"/>
  </w:num>
  <w:num w:numId="15" w16cid:durableId="587277822">
    <w:abstractNumId w:val="12"/>
  </w:num>
  <w:num w:numId="16" w16cid:durableId="1237128949">
    <w:abstractNumId w:val="15"/>
  </w:num>
  <w:num w:numId="17" w16cid:durableId="558446680">
    <w:abstractNumId w:val="18"/>
  </w:num>
  <w:num w:numId="18" w16cid:durableId="1443719398">
    <w:abstractNumId w:val="13"/>
  </w:num>
  <w:num w:numId="19" w16cid:durableId="152180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03"/>
    <w:rsid w:val="000071F7"/>
    <w:rsid w:val="00010B00"/>
    <w:rsid w:val="0002798A"/>
    <w:rsid w:val="00050CC3"/>
    <w:rsid w:val="00083002"/>
    <w:rsid w:val="00087B85"/>
    <w:rsid w:val="000A01F1"/>
    <w:rsid w:val="000A1943"/>
    <w:rsid w:val="000C1163"/>
    <w:rsid w:val="000C1A52"/>
    <w:rsid w:val="000C797A"/>
    <w:rsid w:val="000D09F8"/>
    <w:rsid w:val="000D2539"/>
    <w:rsid w:val="000D2BB8"/>
    <w:rsid w:val="000E064B"/>
    <w:rsid w:val="000F2DF4"/>
    <w:rsid w:val="000F6783"/>
    <w:rsid w:val="00100FC6"/>
    <w:rsid w:val="00120C95"/>
    <w:rsid w:val="0014663E"/>
    <w:rsid w:val="00176E67"/>
    <w:rsid w:val="00180664"/>
    <w:rsid w:val="001903F7"/>
    <w:rsid w:val="0019395E"/>
    <w:rsid w:val="001D6B76"/>
    <w:rsid w:val="00203E8F"/>
    <w:rsid w:val="0020615A"/>
    <w:rsid w:val="00211828"/>
    <w:rsid w:val="002438C0"/>
    <w:rsid w:val="00250014"/>
    <w:rsid w:val="002560FA"/>
    <w:rsid w:val="00275BB5"/>
    <w:rsid w:val="00286F6A"/>
    <w:rsid w:val="00291C8C"/>
    <w:rsid w:val="002A1ECE"/>
    <w:rsid w:val="002A2510"/>
    <w:rsid w:val="002A6FA9"/>
    <w:rsid w:val="002B4D1D"/>
    <w:rsid w:val="002C0686"/>
    <w:rsid w:val="002C10B1"/>
    <w:rsid w:val="002D222A"/>
    <w:rsid w:val="002F7632"/>
    <w:rsid w:val="003076FD"/>
    <w:rsid w:val="00317005"/>
    <w:rsid w:val="00330050"/>
    <w:rsid w:val="00335259"/>
    <w:rsid w:val="00353BFA"/>
    <w:rsid w:val="00355425"/>
    <w:rsid w:val="00364D57"/>
    <w:rsid w:val="00373176"/>
    <w:rsid w:val="003929F1"/>
    <w:rsid w:val="00396DFA"/>
    <w:rsid w:val="003A1B63"/>
    <w:rsid w:val="003A41A1"/>
    <w:rsid w:val="003B2326"/>
    <w:rsid w:val="003D2FCF"/>
    <w:rsid w:val="003D7962"/>
    <w:rsid w:val="00400251"/>
    <w:rsid w:val="0040054B"/>
    <w:rsid w:val="00437ED0"/>
    <w:rsid w:val="00440CD8"/>
    <w:rsid w:val="00443837"/>
    <w:rsid w:val="004449E0"/>
    <w:rsid w:val="00447DAA"/>
    <w:rsid w:val="00450F66"/>
    <w:rsid w:val="00460385"/>
    <w:rsid w:val="00461739"/>
    <w:rsid w:val="00467865"/>
    <w:rsid w:val="0047664A"/>
    <w:rsid w:val="00476799"/>
    <w:rsid w:val="0048685F"/>
    <w:rsid w:val="00487193"/>
    <w:rsid w:val="00490804"/>
    <w:rsid w:val="004932CC"/>
    <w:rsid w:val="00495DBA"/>
    <w:rsid w:val="00496E79"/>
    <w:rsid w:val="004A1437"/>
    <w:rsid w:val="004A4198"/>
    <w:rsid w:val="004A54EA"/>
    <w:rsid w:val="004B0578"/>
    <w:rsid w:val="004E34C6"/>
    <w:rsid w:val="004F62AD"/>
    <w:rsid w:val="00501AE8"/>
    <w:rsid w:val="00504B65"/>
    <w:rsid w:val="00506DC3"/>
    <w:rsid w:val="00510C5F"/>
    <w:rsid w:val="005114CE"/>
    <w:rsid w:val="0051198D"/>
    <w:rsid w:val="0052122B"/>
    <w:rsid w:val="00533EBC"/>
    <w:rsid w:val="005557F6"/>
    <w:rsid w:val="00563778"/>
    <w:rsid w:val="00580CF9"/>
    <w:rsid w:val="005B4AE2"/>
    <w:rsid w:val="005D2840"/>
    <w:rsid w:val="005E63CC"/>
    <w:rsid w:val="005F27AF"/>
    <w:rsid w:val="005F5CB2"/>
    <w:rsid w:val="005F6E87"/>
    <w:rsid w:val="00607FED"/>
    <w:rsid w:val="00613129"/>
    <w:rsid w:val="00617C65"/>
    <w:rsid w:val="00624280"/>
    <w:rsid w:val="0063459A"/>
    <w:rsid w:val="00653059"/>
    <w:rsid w:val="0066126B"/>
    <w:rsid w:val="00664A2F"/>
    <w:rsid w:val="00682C69"/>
    <w:rsid w:val="006C5E1E"/>
    <w:rsid w:val="006D2635"/>
    <w:rsid w:val="006D6D8A"/>
    <w:rsid w:val="006D779C"/>
    <w:rsid w:val="006E4F63"/>
    <w:rsid w:val="006E729E"/>
    <w:rsid w:val="007052D5"/>
    <w:rsid w:val="00722A00"/>
    <w:rsid w:val="00724FA4"/>
    <w:rsid w:val="007325A9"/>
    <w:rsid w:val="00747647"/>
    <w:rsid w:val="0075451A"/>
    <w:rsid w:val="007602AC"/>
    <w:rsid w:val="00774B67"/>
    <w:rsid w:val="00785034"/>
    <w:rsid w:val="00786E50"/>
    <w:rsid w:val="00793AC6"/>
    <w:rsid w:val="007A71DE"/>
    <w:rsid w:val="007B199B"/>
    <w:rsid w:val="007B6119"/>
    <w:rsid w:val="007C1DA0"/>
    <w:rsid w:val="007C71B8"/>
    <w:rsid w:val="007E089A"/>
    <w:rsid w:val="007E2A15"/>
    <w:rsid w:val="007E56C4"/>
    <w:rsid w:val="007E7C48"/>
    <w:rsid w:val="007F3D5B"/>
    <w:rsid w:val="007F47A0"/>
    <w:rsid w:val="008107D6"/>
    <w:rsid w:val="00810E84"/>
    <w:rsid w:val="00841645"/>
    <w:rsid w:val="00852EC6"/>
    <w:rsid w:val="00856C35"/>
    <w:rsid w:val="00871876"/>
    <w:rsid w:val="008753A7"/>
    <w:rsid w:val="00882E39"/>
    <w:rsid w:val="00883057"/>
    <w:rsid w:val="0088782D"/>
    <w:rsid w:val="008B7081"/>
    <w:rsid w:val="008D2E97"/>
    <w:rsid w:val="008D4DBB"/>
    <w:rsid w:val="008D7A67"/>
    <w:rsid w:val="008F2F8A"/>
    <w:rsid w:val="008F5BCD"/>
    <w:rsid w:val="00902964"/>
    <w:rsid w:val="00920507"/>
    <w:rsid w:val="00921671"/>
    <w:rsid w:val="00933455"/>
    <w:rsid w:val="0094790F"/>
    <w:rsid w:val="00960AE5"/>
    <w:rsid w:val="00966B90"/>
    <w:rsid w:val="009718EC"/>
    <w:rsid w:val="00973308"/>
    <w:rsid w:val="009737B7"/>
    <w:rsid w:val="00973BC1"/>
    <w:rsid w:val="009802C4"/>
    <w:rsid w:val="0098109C"/>
    <w:rsid w:val="00991503"/>
    <w:rsid w:val="009976D9"/>
    <w:rsid w:val="00997A3E"/>
    <w:rsid w:val="009A12D5"/>
    <w:rsid w:val="009A4EA3"/>
    <w:rsid w:val="009A55DC"/>
    <w:rsid w:val="009C220D"/>
    <w:rsid w:val="009C2D46"/>
    <w:rsid w:val="009C30C9"/>
    <w:rsid w:val="009F1F43"/>
    <w:rsid w:val="00A211B2"/>
    <w:rsid w:val="00A2462E"/>
    <w:rsid w:val="00A2727E"/>
    <w:rsid w:val="00A35524"/>
    <w:rsid w:val="00A60C9E"/>
    <w:rsid w:val="00A7174D"/>
    <w:rsid w:val="00A74F99"/>
    <w:rsid w:val="00A8296C"/>
    <w:rsid w:val="00A82BA3"/>
    <w:rsid w:val="00A94ACC"/>
    <w:rsid w:val="00A95D5A"/>
    <w:rsid w:val="00AA2EA7"/>
    <w:rsid w:val="00AD17AD"/>
    <w:rsid w:val="00AE6FA4"/>
    <w:rsid w:val="00B018D7"/>
    <w:rsid w:val="00B03907"/>
    <w:rsid w:val="00B115FB"/>
    <w:rsid w:val="00B11811"/>
    <w:rsid w:val="00B311E1"/>
    <w:rsid w:val="00B343F7"/>
    <w:rsid w:val="00B4735C"/>
    <w:rsid w:val="00B579DF"/>
    <w:rsid w:val="00B77744"/>
    <w:rsid w:val="00B90EC2"/>
    <w:rsid w:val="00B97FDE"/>
    <w:rsid w:val="00BA268F"/>
    <w:rsid w:val="00BC07E3"/>
    <w:rsid w:val="00BE4DD6"/>
    <w:rsid w:val="00C01019"/>
    <w:rsid w:val="00C079CA"/>
    <w:rsid w:val="00C431B8"/>
    <w:rsid w:val="00C43351"/>
    <w:rsid w:val="00C45FDA"/>
    <w:rsid w:val="00C67741"/>
    <w:rsid w:val="00C67FFE"/>
    <w:rsid w:val="00C74647"/>
    <w:rsid w:val="00C76039"/>
    <w:rsid w:val="00C76480"/>
    <w:rsid w:val="00C80AD2"/>
    <w:rsid w:val="00C92A3C"/>
    <w:rsid w:val="00C92FD6"/>
    <w:rsid w:val="00CB31FD"/>
    <w:rsid w:val="00CC72F6"/>
    <w:rsid w:val="00CD2CA4"/>
    <w:rsid w:val="00CE57AF"/>
    <w:rsid w:val="00CE5DC7"/>
    <w:rsid w:val="00CE7D54"/>
    <w:rsid w:val="00D0654B"/>
    <w:rsid w:val="00D13322"/>
    <w:rsid w:val="00D14E73"/>
    <w:rsid w:val="00D44F4C"/>
    <w:rsid w:val="00D55AFA"/>
    <w:rsid w:val="00D6155E"/>
    <w:rsid w:val="00D83A19"/>
    <w:rsid w:val="00D84410"/>
    <w:rsid w:val="00D86A85"/>
    <w:rsid w:val="00D90A75"/>
    <w:rsid w:val="00DA4514"/>
    <w:rsid w:val="00DC47A2"/>
    <w:rsid w:val="00DE1551"/>
    <w:rsid w:val="00DE1A09"/>
    <w:rsid w:val="00DE7707"/>
    <w:rsid w:val="00DE7FB7"/>
    <w:rsid w:val="00E106E2"/>
    <w:rsid w:val="00E20DDA"/>
    <w:rsid w:val="00E32A8B"/>
    <w:rsid w:val="00E36054"/>
    <w:rsid w:val="00E37E7B"/>
    <w:rsid w:val="00E46E04"/>
    <w:rsid w:val="00E5703C"/>
    <w:rsid w:val="00E8704D"/>
    <w:rsid w:val="00E87396"/>
    <w:rsid w:val="00E915CE"/>
    <w:rsid w:val="00E92462"/>
    <w:rsid w:val="00E96F6F"/>
    <w:rsid w:val="00EA4FA4"/>
    <w:rsid w:val="00EB478A"/>
    <w:rsid w:val="00EC42A3"/>
    <w:rsid w:val="00F16656"/>
    <w:rsid w:val="00F52CE6"/>
    <w:rsid w:val="00F83033"/>
    <w:rsid w:val="00F966AA"/>
    <w:rsid w:val="00FB538F"/>
    <w:rsid w:val="00FC3071"/>
    <w:rsid w:val="00FD590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2DC69B"/>
  <w15:docId w15:val="{859C14BE-9DEE-4C8F-9336-29A39F1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981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03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thu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58</TotalTime>
  <Pages>2</Pages>
  <Words>439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Jolene Arthur</dc:creator>
  <cp:keywords/>
  <cp:lastModifiedBy>Jolene Arthur</cp:lastModifiedBy>
  <cp:revision>5</cp:revision>
  <cp:lastPrinted>2022-02-28T20:48:00Z</cp:lastPrinted>
  <dcterms:created xsi:type="dcterms:W3CDTF">2022-02-28T20:11:00Z</dcterms:created>
  <dcterms:modified xsi:type="dcterms:W3CDTF">2022-04-12T14:36:00Z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